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548EC564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</w:t>
      </w:r>
      <w:r w:rsidR="00950705">
        <w:rPr>
          <w:rFonts w:ascii="Times New Roman" w:hAnsi="Times New Roman" w:cs="Times New Roman"/>
          <w:b/>
          <w:bCs/>
          <w:sz w:val="24"/>
          <w:szCs w:val="24"/>
        </w:rPr>
        <w:t>uczestniczących w</w:t>
      </w:r>
      <w:r w:rsidR="005E1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4D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51DEF">
        <w:rPr>
          <w:rFonts w:ascii="Times New Roman" w:hAnsi="Times New Roman" w:cs="Times New Roman"/>
          <w:b/>
          <w:bCs/>
          <w:sz w:val="24"/>
          <w:szCs w:val="24"/>
        </w:rPr>
        <w:t xml:space="preserve">P Juniorów Młodszych </w:t>
      </w:r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Judo </w:t>
      </w:r>
      <w:proofErr w:type="spellStart"/>
      <w:r w:rsidR="001504D8">
        <w:rPr>
          <w:rFonts w:ascii="Times New Roman" w:hAnsi="Times New Roman" w:cs="Times New Roman"/>
          <w:b/>
          <w:bCs/>
          <w:sz w:val="24"/>
          <w:szCs w:val="24"/>
        </w:rPr>
        <w:t>Baltic</w:t>
      </w:r>
      <w:proofErr w:type="spellEnd"/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04D8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 w Gdyni </w:t>
      </w:r>
    </w:p>
    <w:p w14:paraId="68B3F1EE" w14:textId="5FEBA08B" w:rsidR="003E3F18" w:rsidRPr="004E7EDF" w:rsidRDefault="003E3F18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950705">
        <w:rPr>
          <w:rFonts w:ascii="Times New Roman" w:hAnsi="Times New Roman" w:cs="Times New Roman"/>
          <w:sz w:val="20"/>
          <w:szCs w:val="20"/>
        </w:rPr>
        <w:t>ach</w:t>
      </w:r>
      <w:r w:rsidR="005E1904">
        <w:rPr>
          <w:rFonts w:ascii="Times New Roman" w:hAnsi="Times New Roman" w:cs="Times New Roman"/>
          <w:sz w:val="20"/>
          <w:szCs w:val="20"/>
        </w:rPr>
        <w:t xml:space="preserve"> </w:t>
      </w:r>
      <w:r w:rsidR="00950705">
        <w:rPr>
          <w:rFonts w:ascii="Times New Roman" w:hAnsi="Times New Roman" w:cs="Times New Roman"/>
          <w:sz w:val="20"/>
          <w:szCs w:val="20"/>
        </w:rPr>
        <w:t>2</w:t>
      </w:r>
      <w:r w:rsidR="00B51DEF">
        <w:rPr>
          <w:rFonts w:ascii="Times New Roman" w:hAnsi="Times New Roman" w:cs="Times New Roman"/>
          <w:sz w:val="20"/>
          <w:szCs w:val="20"/>
        </w:rPr>
        <w:t>9</w:t>
      </w:r>
      <w:r w:rsidR="001504D8">
        <w:rPr>
          <w:rFonts w:ascii="Times New Roman" w:hAnsi="Times New Roman" w:cs="Times New Roman"/>
          <w:sz w:val="20"/>
          <w:szCs w:val="20"/>
        </w:rPr>
        <w:t>-</w:t>
      </w:r>
      <w:r w:rsidR="00B51DEF">
        <w:rPr>
          <w:rFonts w:ascii="Times New Roman" w:hAnsi="Times New Roman" w:cs="Times New Roman"/>
          <w:sz w:val="20"/>
          <w:szCs w:val="20"/>
        </w:rPr>
        <w:t>30</w:t>
      </w:r>
      <w:r w:rsidR="001504D8">
        <w:rPr>
          <w:rFonts w:ascii="Times New Roman" w:hAnsi="Times New Roman" w:cs="Times New Roman"/>
          <w:sz w:val="20"/>
          <w:szCs w:val="20"/>
        </w:rPr>
        <w:t>.05</w:t>
      </w:r>
      <w:r w:rsidR="005E1904">
        <w:rPr>
          <w:rFonts w:ascii="Times New Roman" w:hAnsi="Times New Roman" w:cs="Times New Roman"/>
          <w:sz w:val="20"/>
          <w:szCs w:val="20"/>
        </w:rPr>
        <w:t>.2021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950705">
        <w:rPr>
          <w:rFonts w:ascii="Times New Roman" w:hAnsi="Times New Roman" w:cs="Times New Roman"/>
          <w:sz w:val="20"/>
          <w:szCs w:val="20"/>
        </w:rPr>
        <w:t>h</w:t>
      </w:r>
      <w:r w:rsidR="00C86A57" w:rsidRPr="00543355">
        <w:rPr>
          <w:rFonts w:ascii="Times New Roman" w:hAnsi="Times New Roman" w:cs="Times New Roman"/>
          <w:sz w:val="20"/>
          <w:szCs w:val="20"/>
        </w:rPr>
        <w:t>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950705">
        <w:rPr>
          <w:rFonts w:ascii="Times New Roman" w:hAnsi="Times New Roman" w:cs="Times New Roman"/>
          <w:sz w:val="20"/>
          <w:szCs w:val="20"/>
        </w:rPr>
        <w:t>s</w:t>
      </w:r>
      <w:r w:rsidR="00BC6B18" w:rsidRPr="00543355">
        <w:rPr>
          <w:rFonts w:ascii="Times New Roman" w:hAnsi="Times New Roman" w:cs="Times New Roman"/>
          <w:sz w:val="20"/>
          <w:szCs w:val="20"/>
        </w:rPr>
        <w:t>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5E1904">
        <w:rPr>
          <w:rFonts w:ascii="Times New Roman" w:hAnsi="Times New Roman" w:cs="Times New Roman"/>
          <w:sz w:val="20"/>
          <w:szCs w:val="20"/>
        </w:rPr>
        <w:t xml:space="preserve">– </w:t>
      </w:r>
      <w:r w:rsidR="001504D8">
        <w:rPr>
          <w:rFonts w:ascii="Times New Roman" w:hAnsi="Times New Roman" w:cs="Times New Roman"/>
          <w:sz w:val="20"/>
          <w:szCs w:val="20"/>
        </w:rPr>
        <w:t>GCS Gdynia ul. Olimpijska 5/</w:t>
      </w:r>
      <w:proofErr w:type="gramStart"/>
      <w:r w:rsidR="001504D8">
        <w:rPr>
          <w:rFonts w:ascii="Times New Roman" w:hAnsi="Times New Roman" w:cs="Times New Roman"/>
          <w:sz w:val="20"/>
          <w:szCs w:val="20"/>
        </w:rPr>
        <w:t>9</w:t>
      </w:r>
      <w:r w:rsidR="00950705">
        <w:rPr>
          <w:rFonts w:ascii="Times New Roman" w:hAnsi="Times New Roman" w:cs="Times New Roman"/>
          <w:sz w:val="20"/>
          <w:szCs w:val="20"/>
        </w:rPr>
        <w:t xml:space="preserve"> </w:t>
      </w:r>
      <w:r w:rsidR="001504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1504D8">
        <w:rPr>
          <w:rFonts w:ascii="Times New Roman" w:hAnsi="Times New Roman" w:cs="Times New Roman"/>
          <w:sz w:val="20"/>
          <w:szCs w:val="20"/>
        </w:rPr>
        <w:t xml:space="preserve"> Gdynia</w:t>
      </w:r>
    </w:p>
    <w:p w14:paraId="41A9E740" w14:textId="48E90C32"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F85C277" w14:textId="7964161A"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57B55B77" w14:textId="43367C51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="00596FA3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</w:t>
      </w:r>
      <w:r w:rsidR="00CA6491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, podpisy składa rodzic/opiekun oraz zawodnik</w:t>
      </w:r>
    </w:p>
    <w:p w14:paraId="2D5F781E" w14:textId="77777777" w:rsidR="00CA6491" w:rsidRDefault="00CA6491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54BA58" w14:textId="1C4C121C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Data: ……………………………</w:t>
      </w:r>
      <w:proofErr w:type="gramStart"/>
      <w:r w:rsidRPr="00CA6491">
        <w:rPr>
          <w:rFonts w:ascii="Times New Roman" w:hAnsi="Times New Roman" w:cs="Times New Roman"/>
        </w:rPr>
        <w:t>…….</w:t>
      </w:r>
      <w:proofErr w:type="gramEnd"/>
      <w:r w:rsidRPr="00CA6491">
        <w:rPr>
          <w:rFonts w:ascii="Times New Roman" w:hAnsi="Times New Roman" w:cs="Times New Roman"/>
        </w:rPr>
        <w:t xml:space="preserve">; </w:t>
      </w:r>
    </w:p>
    <w:p w14:paraId="535AD402" w14:textId="3B1E35DE" w:rsidR="00596FA3" w:rsidRPr="00CA6491" w:rsidRDefault="00596FA3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Dane zawodnika</w:t>
      </w:r>
      <w:r w:rsidR="006A65EA" w:rsidRPr="00CA6491">
        <w:rPr>
          <w:rFonts w:ascii="Times New Roman" w:hAnsi="Times New Roman" w:cs="Times New Roman"/>
        </w:rPr>
        <w:t xml:space="preserve"> lub innego uczestnika imprezy</w:t>
      </w:r>
      <w:r w:rsidRPr="00CA6491">
        <w:rPr>
          <w:rFonts w:ascii="Times New Roman" w:hAnsi="Times New Roman" w:cs="Times New Roman"/>
        </w:rPr>
        <w:t>:</w:t>
      </w:r>
    </w:p>
    <w:p w14:paraId="797D931D" w14:textId="7C8EF2EB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:…</w:t>
      </w:r>
      <w:proofErr w:type="gramEnd"/>
      <w:r w:rsidRPr="00CA6491">
        <w:rPr>
          <w:rFonts w:ascii="Times New Roman" w:hAnsi="Times New Roman" w:cs="Times New Roman"/>
        </w:rPr>
        <w:t>……………………………………………………….; Imię:…………………………………………………….</w:t>
      </w:r>
    </w:p>
    <w:p w14:paraId="6181B4DF" w14:textId="253C84B1"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Klub </w:t>
      </w:r>
      <w:proofErr w:type="gramStart"/>
      <w:r w:rsidRPr="00CA6491">
        <w:rPr>
          <w:rFonts w:ascii="Times New Roman" w:hAnsi="Times New Roman" w:cs="Times New Roman"/>
        </w:rPr>
        <w:t>sportowy</w:t>
      </w:r>
      <w:r w:rsidR="003E3F18" w:rsidRPr="00CA6491">
        <w:rPr>
          <w:rFonts w:ascii="Times New Roman" w:hAnsi="Times New Roman" w:cs="Times New Roman"/>
        </w:rPr>
        <w:t>:…</w:t>
      </w:r>
      <w:proofErr w:type="gramEnd"/>
      <w:r w:rsidR="003E3F18" w:rsidRPr="00CA6491">
        <w:rPr>
          <w:rFonts w:ascii="Times New Roman" w:hAnsi="Times New Roman" w:cs="Times New Roman"/>
        </w:rPr>
        <w:t>…………………</w:t>
      </w:r>
      <w:r w:rsidR="006A65EA" w:rsidRPr="00CA6491">
        <w:rPr>
          <w:rFonts w:ascii="Times New Roman" w:hAnsi="Times New Roman" w:cs="Times New Roman"/>
        </w:rPr>
        <w:t>……………….</w:t>
      </w:r>
      <w:r w:rsidR="003E3F18" w:rsidRPr="00CA6491">
        <w:rPr>
          <w:rFonts w:ascii="Times New Roman" w:hAnsi="Times New Roman" w:cs="Times New Roman"/>
        </w:rPr>
        <w:t xml:space="preserve">…………;  </w:t>
      </w:r>
    </w:p>
    <w:p w14:paraId="0AA87E98" w14:textId="5379A991" w:rsidR="003D7F36" w:rsidRPr="00CA6491" w:rsidRDefault="003E3F18" w:rsidP="00BD7B55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14:paraId="4AC4137F" w14:textId="538B4553"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</w:t>
      </w:r>
      <w:r w:rsidR="00BC6B18" w:rsidRPr="00CA6491">
        <w:rPr>
          <w:iCs/>
          <w:color w:val="auto"/>
          <w:sz w:val="22"/>
          <w:szCs w:val="22"/>
        </w:rPr>
        <w:t>oraz</w:t>
      </w:r>
      <w:r w:rsidR="00950705" w:rsidRPr="00CA6491">
        <w:rPr>
          <w:iCs/>
          <w:color w:val="auto"/>
          <w:sz w:val="22"/>
          <w:szCs w:val="22"/>
        </w:rPr>
        <w:t xml:space="preserve"> </w:t>
      </w:r>
      <w:r w:rsidR="00825B34">
        <w:rPr>
          <w:iCs/>
          <w:color w:val="auto"/>
          <w:sz w:val="22"/>
          <w:szCs w:val="22"/>
        </w:rPr>
        <w:t>GCS Gdynia</w:t>
      </w:r>
      <w:r w:rsidR="00BD3AE0" w:rsidRPr="00CA6491">
        <w:rPr>
          <w:iCs/>
          <w:color w:val="auto"/>
          <w:sz w:val="22"/>
          <w:szCs w:val="22"/>
        </w:rPr>
        <w:t>,</w:t>
      </w:r>
      <w:r w:rsidRPr="00CA6491"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14:paraId="02914628" w14:textId="771A9F7D" w:rsidR="003D7F36" w:rsidRPr="00825B34" w:rsidRDefault="003D7F36" w:rsidP="00825B34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A6491">
        <w:rPr>
          <w:iCs/>
        </w:rPr>
        <w:t xml:space="preserve">Wyrażam zgodę na poddanie się </w:t>
      </w:r>
      <w:r w:rsidR="008558CB" w:rsidRPr="00CA6491">
        <w:rPr>
          <w:iCs/>
        </w:rPr>
        <w:t xml:space="preserve">wszelkim </w:t>
      </w:r>
      <w:r w:rsidR="00375334" w:rsidRPr="00CA6491">
        <w:rPr>
          <w:iCs/>
        </w:rPr>
        <w:t xml:space="preserve">zasadom bezpieczeństwa oraz </w:t>
      </w:r>
      <w:r w:rsidRPr="00CA6491">
        <w:rPr>
          <w:iCs/>
        </w:rPr>
        <w:t>rygorom</w:t>
      </w:r>
      <w:r w:rsidR="008558CB" w:rsidRPr="00CA6491">
        <w:rPr>
          <w:iCs/>
        </w:rPr>
        <w:t xml:space="preserve"> sanitarnym obowiązującym </w:t>
      </w:r>
      <w:r w:rsidR="00BD7B55" w:rsidRPr="00CA6491">
        <w:rPr>
          <w:iCs/>
        </w:rPr>
        <w:t xml:space="preserve">w czasie </w:t>
      </w:r>
      <w:r w:rsidR="00C86A57" w:rsidRPr="00CA6491">
        <w:rPr>
          <w:iCs/>
        </w:rPr>
        <w:t>zawodów</w:t>
      </w:r>
      <w:r w:rsidR="00BD7B55" w:rsidRPr="00CA6491">
        <w:rPr>
          <w:iCs/>
        </w:rPr>
        <w:t xml:space="preserve"> </w:t>
      </w:r>
      <w:r w:rsidR="008558CB" w:rsidRPr="00CA6491">
        <w:rPr>
          <w:iCs/>
        </w:rPr>
        <w:t xml:space="preserve">na terenie </w:t>
      </w:r>
      <w:r w:rsidR="00825B34" w:rsidRPr="00825B34">
        <w:rPr>
          <w:rFonts w:cstheme="minorHAnsi"/>
        </w:rPr>
        <w:t>GCS Gdynia ul. Olimpijska 5/9, Gdynia</w:t>
      </w:r>
      <w:r w:rsidR="00825B34">
        <w:rPr>
          <w:rFonts w:ascii="Times New Roman" w:hAnsi="Times New Roman" w:cs="Times New Roman"/>
          <w:sz w:val="20"/>
          <w:szCs w:val="20"/>
        </w:rPr>
        <w:t xml:space="preserve"> </w:t>
      </w:r>
      <w:r w:rsidR="008558CB" w:rsidRPr="00CA6491">
        <w:rPr>
          <w:iCs/>
        </w:rPr>
        <w:t>mającym na celu</w:t>
      </w:r>
      <w:r w:rsidR="00B159F9" w:rsidRPr="00CA6491">
        <w:rPr>
          <w:iCs/>
        </w:rPr>
        <w:t xml:space="preserve"> zapobieżenie rozprzestrzeniania</w:t>
      </w:r>
      <w:r w:rsidR="008558CB" w:rsidRPr="00CA6491">
        <w:rPr>
          <w:iCs/>
        </w:rPr>
        <w:t xml:space="preserve"> się </w:t>
      </w:r>
      <w:r w:rsidR="00613326" w:rsidRPr="00CA6491">
        <w:rPr>
          <w:iCs/>
        </w:rPr>
        <w:t xml:space="preserve">wirusa </w:t>
      </w:r>
      <w:r w:rsidR="00613326" w:rsidRPr="00CA6491">
        <w:rPr>
          <w:i/>
          <w:iCs/>
        </w:rPr>
        <w:t>SARS-CoV-2</w:t>
      </w:r>
      <w:r w:rsidR="00051A40" w:rsidRPr="00CA6491">
        <w:rPr>
          <w:iCs/>
        </w:rPr>
        <w:t>.</w:t>
      </w:r>
    </w:p>
    <w:p w14:paraId="729139CC" w14:textId="4F9DAD1F"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14:paraId="6C5A14CD" w14:textId="5ABC437B" w:rsidR="00543355" w:rsidRPr="00CA6491" w:rsidRDefault="003D7F36" w:rsidP="00950705">
      <w:pPr>
        <w:tabs>
          <w:tab w:val="left" w:pos="300"/>
        </w:tabs>
        <w:spacing w:after="0" w:line="0" w:lineRule="atLeast"/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oraz </w:t>
      </w:r>
      <w:r w:rsidRPr="00CA6491">
        <w:rPr>
          <w:rFonts w:ascii="Times New Roman" w:hAnsi="Times New Roman" w:cs="Times New Roman"/>
        </w:rPr>
        <w:t xml:space="preserve">w </w:t>
      </w:r>
      <w:r w:rsidR="00825B34" w:rsidRPr="00825B34">
        <w:rPr>
          <w:rFonts w:cstheme="minorHAnsi"/>
        </w:rPr>
        <w:t>GCS Gdynia ul. Olimpijska 5/9, Gdynia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5E1904" w:rsidRPr="00CA6491">
        <w:rPr>
          <w:rFonts w:eastAsia="Times New Roman"/>
          <w:color w:val="000000" w:themeColor="text1"/>
        </w:rPr>
        <w:t xml:space="preserve"> </w:t>
      </w:r>
      <w:r w:rsidR="00375334" w:rsidRPr="00CA6491">
        <w:rPr>
          <w:rFonts w:ascii="Times New Roman" w:hAnsi="Times New Roman" w:cs="Times New Roman"/>
        </w:rPr>
        <w:t>załączeniu</w:t>
      </w:r>
      <w:proofErr w:type="gramEnd"/>
      <w:r w:rsidR="00375334" w:rsidRPr="00CA6491">
        <w:rPr>
          <w:rFonts w:ascii="Times New Roman" w:hAnsi="Times New Roman" w:cs="Times New Roman"/>
        </w:rPr>
        <w:t xml:space="preserve"> przekazuję odpowiedzi na następujące pytania:</w:t>
      </w:r>
      <w:r w:rsidRPr="00CA6491">
        <w:t xml:space="preserve"> </w:t>
      </w:r>
    </w:p>
    <w:p w14:paraId="5EB3D8C5" w14:textId="77777777"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14:paraId="56DCEC57" w14:textId="77777777" w:rsidR="00543355" w:rsidRPr="00CA6491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2BC670AB" w14:textId="77777777"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1BA2CAEF" w14:textId="0241C35D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F4FE673" w14:textId="77777777" w:rsidR="00543355" w:rsidRPr="00CA6491" w:rsidRDefault="00543355" w:rsidP="00543355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4748A963" w14:textId="77777777" w:rsidR="00543355" w:rsidRPr="00CA6491" w:rsidRDefault="00543355" w:rsidP="00543355">
      <w:pPr>
        <w:spacing w:line="2" w:lineRule="exact"/>
        <w:rPr>
          <w:rFonts w:ascii="Times New Roman" w:eastAsia="Times New Roman" w:hAnsi="Times New Roman"/>
        </w:rPr>
      </w:pPr>
    </w:p>
    <w:p w14:paraId="49970C1D" w14:textId="6EDF92DB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1D973C1B" w14:textId="32D36E75" w:rsidR="00543355" w:rsidRPr="00CA6491" w:rsidRDefault="00543355" w:rsidP="00543355">
      <w:pPr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 w14:paraId="4DE99613" w14:textId="77777777" w:rsidR="00543355" w:rsidRPr="00CA6491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A6491">
        <w:rPr>
          <w:rFonts w:ascii="Times New Roman" w:eastAsia="Times New Roman" w:hAnsi="Times New Roman"/>
        </w:rPr>
        <w:t>późn</w:t>
      </w:r>
      <w:proofErr w:type="spellEnd"/>
      <w:r w:rsidRPr="00CA6491">
        <w:rPr>
          <w:rFonts w:ascii="Times New Roman" w:eastAsia="Times New Roman" w:hAnsi="Times New Roman"/>
        </w:rPr>
        <w:t>. zm.)?</w:t>
      </w:r>
    </w:p>
    <w:p w14:paraId="152F2E92" w14:textId="77777777"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14:paraId="0041BF72" w14:textId="3EE20225" w:rsidR="00375334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7F790A5F" w14:textId="05F0DF32" w:rsidR="006A65EA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</w:rPr>
      </w:pPr>
      <w:r w:rsidRPr="00CA6491">
        <w:rPr>
          <w:rFonts w:ascii="Times New Roman" w:eastAsia="Times New Roman" w:hAnsi="Times New Roman"/>
          <w:color w:val="000000" w:themeColor="text1"/>
        </w:rPr>
        <w:t>5.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m PP Judo </w:t>
      </w:r>
      <w:proofErr w:type="spellStart"/>
      <w:r w:rsidR="001504D8">
        <w:rPr>
          <w:rFonts w:ascii="Times New Roman" w:eastAsia="Times New Roman" w:hAnsi="Times New Roman"/>
          <w:b/>
          <w:bCs/>
          <w:color w:val="000000" w:themeColor="text1"/>
        </w:rPr>
        <w:t>Baltic</w:t>
      </w:r>
      <w:proofErr w:type="spellEnd"/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="001504D8">
        <w:rPr>
          <w:rFonts w:ascii="Times New Roman" w:eastAsia="Times New Roman" w:hAnsi="Times New Roman"/>
          <w:b/>
          <w:bCs/>
          <w:color w:val="000000" w:themeColor="text1"/>
        </w:rPr>
        <w:t>Cup</w:t>
      </w:r>
      <w:proofErr w:type="spellEnd"/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B51DEF">
        <w:rPr>
          <w:rFonts w:ascii="Times New Roman" w:eastAsia="Times New Roman" w:hAnsi="Times New Roman"/>
          <w:b/>
          <w:bCs/>
          <w:color w:val="000000" w:themeColor="text1"/>
        </w:rPr>
        <w:t>Juniorów Mł</w:t>
      </w:r>
      <w:r w:rsidR="00825B34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>Gdynia</w:t>
      </w:r>
      <w:r w:rsidR="00825B34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B51DEF">
        <w:rPr>
          <w:rFonts w:ascii="Times New Roman" w:eastAsia="Times New Roman" w:hAnsi="Times New Roman"/>
          <w:b/>
          <w:bCs/>
          <w:color w:val="000000" w:themeColor="text1"/>
        </w:rPr>
        <w:t>29</w:t>
      </w:r>
      <w:r w:rsidR="00950705" w:rsidRPr="00CA6491">
        <w:rPr>
          <w:rFonts w:ascii="Times New Roman" w:eastAsia="Times New Roman" w:hAnsi="Times New Roman"/>
          <w:b/>
          <w:bCs/>
          <w:color w:val="000000" w:themeColor="text1"/>
        </w:rPr>
        <w:t>-</w:t>
      </w:r>
      <w:r w:rsidR="00B51DEF">
        <w:rPr>
          <w:rFonts w:ascii="Times New Roman" w:eastAsia="Times New Roman" w:hAnsi="Times New Roman"/>
          <w:b/>
          <w:bCs/>
          <w:color w:val="000000" w:themeColor="text1"/>
        </w:rPr>
        <w:t>30</w:t>
      </w:r>
      <w:r w:rsidR="001F70C5" w:rsidRPr="00CA6491">
        <w:rPr>
          <w:rFonts w:ascii="Times New Roman" w:eastAsia="Times New Roman" w:hAnsi="Times New Roman"/>
          <w:b/>
          <w:bCs/>
          <w:color w:val="000000" w:themeColor="text1"/>
        </w:rPr>
        <w:t>.0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>5</w:t>
      </w:r>
      <w:r w:rsidR="001F70C5" w:rsidRPr="00CA6491">
        <w:rPr>
          <w:rFonts w:ascii="Times New Roman" w:eastAsia="Times New Roman" w:hAnsi="Times New Roman"/>
          <w:b/>
          <w:bCs/>
          <w:color w:val="000000" w:themeColor="text1"/>
        </w:rPr>
        <w:t>.2021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– bezpieczeństwo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43A0AEB7" w14:textId="77777777"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14:paraId="3ADE13CE" w14:textId="134D48C6" w:rsidR="006A65EA" w:rsidRPr="00CA6491" w:rsidRDefault="003D7F36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  <w:r w:rsidR="006A65EA" w:rsidRPr="00CA6491">
        <w:rPr>
          <w:color w:val="auto"/>
          <w:sz w:val="22"/>
          <w:szCs w:val="22"/>
        </w:rPr>
        <w:tab/>
      </w:r>
    </w:p>
    <w:p w14:paraId="7CCBA4D1" w14:textId="57CD08E5"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(podpis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  <w:t xml:space="preserve"> </w:t>
      </w:r>
    </w:p>
    <w:p w14:paraId="5962B841" w14:textId="77777777"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14:paraId="35257C88" w14:textId="1C776146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  <w:r w:rsidR="00325F0C" w:rsidRPr="00CA6491">
        <w:rPr>
          <w:color w:val="auto"/>
          <w:sz w:val="22"/>
          <w:szCs w:val="22"/>
        </w:rPr>
        <w:t xml:space="preserve">  </w:t>
      </w:r>
    </w:p>
    <w:p w14:paraId="0C3B169C" w14:textId="7D9629B5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p w14:paraId="5CBDA894" w14:textId="77777777" w:rsidR="006A65EA" w:rsidRPr="00CA6491" w:rsidRDefault="006A65EA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</w:p>
    <w:sectPr w:rsidR="006A65EA" w:rsidRPr="00CA6491" w:rsidSect="001504D8">
      <w:type w:val="continuous"/>
      <w:pgSz w:w="11906" w:h="173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1504D8"/>
    <w:rsid w:val="001F70C5"/>
    <w:rsid w:val="0020505D"/>
    <w:rsid w:val="00246550"/>
    <w:rsid w:val="002726C4"/>
    <w:rsid w:val="002955A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43355"/>
    <w:rsid w:val="00596FA3"/>
    <w:rsid w:val="005E1904"/>
    <w:rsid w:val="00613326"/>
    <w:rsid w:val="0062316C"/>
    <w:rsid w:val="006A65EA"/>
    <w:rsid w:val="00825B34"/>
    <w:rsid w:val="008558CB"/>
    <w:rsid w:val="008672AE"/>
    <w:rsid w:val="00927BCB"/>
    <w:rsid w:val="00950705"/>
    <w:rsid w:val="009817F6"/>
    <w:rsid w:val="009823AA"/>
    <w:rsid w:val="009B1EFC"/>
    <w:rsid w:val="00AF4961"/>
    <w:rsid w:val="00B159F9"/>
    <w:rsid w:val="00B24E0F"/>
    <w:rsid w:val="00B27DD3"/>
    <w:rsid w:val="00B31544"/>
    <w:rsid w:val="00B51DEF"/>
    <w:rsid w:val="00BA2676"/>
    <w:rsid w:val="00BC6B18"/>
    <w:rsid w:val="00BD3AE0"/>
    <w:rsid w:val="00BD7B55"/>
    <w:rsid w:val="00C4571D"/>
    <w:rsid w:val="00C86A57"/>
    <w:rsid w:val="00CA6491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3</cp:revision>
  <cp:lastPrinted>2021-05-05T20:07:00Z</cp:lastPrinted>
  <dcterms:created xsi:type="dcterms:W3CDTF">2021-05-05T20:09:00Z</dcterms:created>
  <dcterms:modified xsi:type="dcterms:W3CDTF">2021-05-06T04:53:00Z</dcterms:modified>
</cp:coreProperties>
</file>