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18" w:rsidRDefault="003E3F18" w:rsidP="003E3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5EA">
        <w:rPr>
          <w:rFonts w:ascii="Times New Roman" w:hAnsi="Times New Roman" w:cs="Times New Roman"/>
          <w:b/>
          <w:bCs/>
          <w:sz w:val="24"/>
          <w:szCs w:val="24"/>
        </w:rPr>
        <w:t xml:space="preserve">Kwestionariusz sanitarny osób </w:t>
      </w:r>
      <w:r w:rsidR="00950705">
        <w:rPr>
          <w:rFonts w:ascii="Times New Roman" w:hAnsi="Times New Roman" w:cs="Times New Roman"/>
          <w:b/>
          <w:bCs/>
          <w:sz w:val="24"/>
          <w:szCs w:val="24"/>
        </w:rPr>
        <w:t>uczestniczących w</w:t>
      </w:r>
      <w:r w:rsidR="00BC26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0705">
        <w:rPr>
          <w:rFonts w:ascii="Times New Roman" w:hAnsi="Times New Roman" w:cs="Times New Roman"/>
          <w:b/>
          <w:bCs/>
          <w:sz w:val="24"/>
          <w:szCs w:val="24"/>
        </w:rPr>
        <w:t xml:space="preserve">Mistrzostwach Polski </w:t>
      </w:r>
      <w:r w:rsidR="00BC26D6">
        <w:rPr>
          <w:rFonts w:ascii="Times New Roman" w:hAnsi="Times New Roman" w:cs="Times New Roman"/>
          <w:b/>
          <w:bCs/>
          <w:sz w:val="24"/>
          <w:szCs w:val="24"/>
        </w:rPr>
        <w:t xml:space="preserve">Osób z </w:t>
      </w:r>
      <w:proofErr w:type="spellStart"/>
      <w:r w:rsidR="00BC26D6">
        <w:rPr>
          <w:rFonts w:ascii="Times New Roman" w:hAnsi="Times New Roman" w:cs="Times New Roman"/>
          <w:b/>
          <w:bCs/>
          <w:sz w:val="24"/>
          <w:szCs w:val="24"/>
        </w:rPr>
        <w:t>niepełnosprawnościami</w:t>
      </w:r>
      <w:proofErr w:type="spellEnd"/>
      <w:r w:rsidR="00083CAB">
        <w:rPr>
          <w:rFonts w:ascii="Times New Roman" w:hAnsi="Times New Roman" w:cs="Times New Roman"/>
          <w:b/>
          <w:bCs/>
          <w:sz w:val="24"/>
          <w:szCs w:val="24"/>
        </w:rPr>
        <w:t xml:space="preserve"> w Judo</w:t>
      </w:r>
    </w:p>
    <w:p w:rsidR="003E3F18" w:rsidRPr="004E7EDF" w:rsidRDefault="003E3F18" w:rsidP="00950705">
      <w:pPr>
        <w:tabs>
          <w:tab w:val="left" w:pos="300"/>
        </w:tabs>
        <w:spacing w:after="0" w:line="0" w:lineRule="atLeast"/>
        <w:rPr>
          <w:rFonts w:ascii="Times New Roman" w:eastAsia="Times New Roman" w:hAnsi="Times New Roman"/>
          <w:sz w:val="23"/>
        </w:rPr>
      </w:pPr>
      <w:r w:rsidRPr="00543355">
        <w:rPr>
          <w:rFonts w:ascii="Times New Roman" w:hAnsi="Times New Roman" w:cs="Times New Roman"/>
          <w:sz w:val="20"/>
          <w:szCs w:val="20"/>
        </w:rPr>
        <w:t>w dni</w:t>
      </w:r>
      <w:r w:rsidR="00083CAB">
        <w:rPr>
          <w:rFonts w:ascii="Times New Roman" w:hAnsi="Times New Roman" w:cs="Times New Roman"/>
          <w:sz w:val="20"/>
          <w:szCs w:val="20"/>
        </w:rPr>
        <w:t>u 22.05.</w:t>
      </w:r>
      <w:r w:rsidR="005E1904">
        <w:rPr>
          <w:rFonts w:ascii="Times New Roman" w:hAnsi="Times New Roman" w:cs="Times New Roman"/>
          <w:sz w:val="20"/>
          <w:szCs w:val="20"/>
        </w:rPr>
        <w:t>2021</w:t>
      </w:r>
      <w:r w:rsidRPr="00543355">
        <w:rPr>
          <w:rFonts w:ascii="Times New Roman" w:hAnsi="Times New Roman" w:cs="Times New Roman"/>
          <w:sz w:val="20"/>
          <w:szCs w:val="20"/>
        </w:rPr>
        <w:t xml:space="preserve"> r. w </w:t>
      </w:r>
      <w:r w:rsidR="00BC26D6">
        <w:rPr>
          <w:rFonts w:ascii="Times New Roman" w:hAnsi="Times New Roman" w:cs="Times New Roman"/>
          <w:sz w:val="20"/>
          <w:szCs w:val="20"/>
        </w:rPr>
        <w:t>hali sportowej Taborowa 1 w Poznaniu oraz w dniu 23.05.2021r</w:t>
      </w:r>
      <w:r w:rsidR="00BD3AE0" w:rsidRPr="00543355">
        <w:rPr>
          <w:rFonts w:ascii="Times New Roman" w:hAnsi="Times New Roman" w:cs="Times New Roman"/>
          <w:sz w:val="20"/>
          <w:szCs w:val="20"/>
        </w:rPr>
        <w:t xml:space="preserve"> </w:t>
      </w:r>
      <w:r w:rsidR="005E1904">
        <w:rPr>
          <w:rFonts w:ascii="Times New Roman" w:hAnsi="Times New Roman" w:cs="Times New Roman"/>
          <w:sz w:val="20"/>
          <w:szCs w:val="20"/>
        </w:rPr>
        <w:t xml:space="preserve">– </w:t>
      </w:r>
      <w:r w:rsidR="00083CAB">
        <w:rPr>
          <w:rFonts w:ascii="Times New Roman" w:hAnsi="Times New Roman" w:cs="Times New Roman"/>
          <w:sz w:val="20"/>
          <w:szCs w:val="20"/>
        </w:rPr>
        <w:t>Luboński Ośrodek Sportu i Rekreacji</w:t>
      </w:r>
      <w:r w:rsidR="00950705">
        <w:rPr>
          <w:rFonts w:ascii="Times New Roman" w:hAnsi="Times New Roman" w:cs="Times New Roman"/>
          <w:sz w:val="20"/>
          <w:szCs w:val="20"/>
        </w:rPr>
        <w:t xml:space="preserve"> – ul. </w:t>
      </w:r>
      <w:r w:rsidR="00083CAB">
        <w:rPr>
          <w:rFonts w:ascii="Times New Roman" w:hAnsi="Times New Roman" w:cs="Times New Roman"/>
          <w:sz w:val="20"/>
          <w:szCs w:val="20"/>
        </w:rPr>
        <w:t>Kołłątaja 2.Luboń</w:t>
      </w:r>
    </w:p>
    <w:p w:rsidR="00950705" w:rsidRDefault="00950705" w:rsidP="003E3F18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:rsidR="00950705" w:rsidRDefault="00950705" w:rsidP="003E3F18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Kwestionariusz wypełniają wszyscy uczestnicy zawodów – zawodnicy, trenerzy, fizjoterapeuci, sędziowie, obsługa zawodów, oficjele itp.</w:t>
      </w:r>
    </w:p>
    <w:p w:rsidR="003E3F18" w:rsidRPr="00CA6491" w:rsidRDefault="003E3F18" w:rsidP="003E3F18">
      <w:pPr>
        <w:spacing w:after="0" w:line="360" w:lineRule="auto"/>
        <w:rPr>
          <w:rFonts w:ascii="Times New Roman" w:hAnsi="Times New Roman" w:cs="Times New Roman"/>
        </w:rPr>
      </w:pPr>
      <w:r w:rsidRPr="00CA6491">
        <w:rPr>
          <w:rFonts w:ascii="Times New Roman" w:hAnsi="Times New Roman" w:cs="Times New Roman"/>
        </w:rPr>
        <w:t xml:space="preserve">Data: ………………………………….; </w:t>
      </w:r>
    </w:p>
    <w:p w:rsidR="00596FA3" w:rsidRPr="00CA6491" w:rsidRDefault="00596FA3" w:rsidP="003E3F18">
      <w:pPr>
        <w:spacing w:after="0" w:line="360" w:lineRule="auto"/>
        <w:rPr>
          <w:rFonts w:ascii="Times New Roman" w:hAnsi="Times New Roman" w:cs="Times New Roman"/>
        </w:rPr>
      </w:pPr>
      <w:r w:rsidRPr="00CA6491">
        <w:rPr>
          <w:rFonts w:ascii="Times New Roman" w:hAnsi="Times New Roman" w:cs="Times New Roman"/>
        </w:rPr>
        <w:t>Dane zawodnika</w:t>
      </w:r>
      <w:r w:rsidR="006A65EA" w:rsidRPr="00CA6491">
        <w:rPr>
          <w:rFonts w:ascii="Times New Roman" w:hAnsi="Times New Roman" w:cs="Times New Roman"/>
        </w:rPr>
        <w:t xml:space="preserve"> lub innego uczestnika imprezy</w:t>
      </w:r>
      <w:r w:rsidRPr="00CA6491">
        <w:rPr>
          <w:rFonts w:ascii="Times New Roman" w:hAnsi="Times New Roman" w:cs="Times New Roman"/>
        </w:rPr>
        <w:t>:</w:t>
      </w:r>
    </w:p>
    <w:p w:rsidR="003E3F18" w:rsidRPr="00CA6491" w:rsidRDefault="003E3F18" w:rsidP="003E3F18">
      <w:pPr>
        <w:spacing w:after="0" w:line="360" w:lineRule="auto"/>
        <w:rPr>
          <w:rFonts w:ascii="Times New Roman" w:hAnsi="Times New Roman" w:cs="Times New Roman"/>
        </w:rPr>
      </w:pPr>
      <w:r w:rsidRPr="00CA6491">
        <w:rPr>
          <w:rFonts w:ascii="Times New Roman" w:hAnsi="Times New Roman" w:cs="Times New Roman"/>
        </w:rPr>
        <w:t>Nazwisk</w:t>
      </w:r>
      <w:r w:rsidR="00596FA3" w:rsidRPr="00CA6491">
        <w:rPr>
          <w:rFonts w:ascii="Times New Roman" w:hAnsi="Times New Roman" w:cs="Times New Roman"/>
        </w:rPr>
        <w:t>o</w:t>
      </w:r>
      <w:r w:rsidRPr="00CA6491">
        <w:rPr>
          <w:rFonts w:ascii="Times New Roman" w:hAnsi="Times New Roman" w:cs="Times New Roman"/>
        </w:rPr>
        <w:t>:………………………………………………………….; Imię:…………………………………………………….</w:t>
      </w:r>
    </w:p>
    <w:p w:rsidR="003E3F18" w:rsidRPr="00CA6491" w:rsidRDefault="00C86A57" w:rsidP="003E3F18">
      <w:pPr>
        <w:spacing w:after="0" w:line="360" w:lineRule="auto"/>
        <w:rPr>
          <w:rFonts w:ascii="Times New Roman" w:hAnsi="Times New Roman" w:cs="Times New Roman"/>
        </w:rPr>
      </w:pPr>
      <w:r w:rsidRPr="00CA6491">
        <w:rPr>
          <w:rFonts w:ascii="Times New Roman" w:hAnsi="Times New Roman" w:cs="Times New Roman"/>
        </w:rPr>
        <w:t>Klub sportowy</w:t>
      </w:r>
      <w:r w:rsidR="003E3F18" w:rsidRPr="00CA6491">
        <w:rPr>
          <w:rFonts w:ascii="Times New Roman" w:hAnsi="Times New Roman" w:cs="Times New Roman"/>
        </w:rPr>
        <w:t>:……………………</w:t>
      </w:r>
      <w:r w:rsidR="006A65EA" w:rsidRPr="00CA6491">
        <w:rPr>
          <w:rFonts w:ascii="Times New Roman" w:hAnsi="Times New Roman" w:cs="Times New Roman"/>
        </w:rPr>
        <w:t>……………….</w:t>
      </w:r>
      <w:r w:rsidR="003E3F18" w:rsidRPr="00CA6491">
        <w:rPr>
          <w:rFonts w:ascii="Times New Roman" w:hAnsi="Times New Roman" w:cs="Times New Roman"/>
        </w:rPr>
        <w:t xml:space="preserve">…………;  </w:t>
      </w:r>
    </w:p>
    <w:p w:rsidR="003D7F36" w:rsidRPr="00CA6491" w:rsidRDefault="003E3F18" w:rsidP="00BD7B55">
      <w:pPr>
        <w:pStyle w:val="Default"/>
        <w:rPr>
          <w:color w:val="auto"/>
          <w:sz w:val="22"/>
          <w:szCs w:val="22"/>
        </w:rPr>
      </w:pPr>
      <w:r w:rsidRPr="00CA6491">
        <w:rPr>
          <w:color w:val="auto"/>
          <w:sz w:val="22"/>
          <w:szCs w:val="22"/>
        </w:rPr>
        <w:t>Ja niżej, podpisany m</w:t>
      </w:r>
      <w:r w:rsidR="003D7F36" w:rsidRPr="00CA6491">
        <w:rPr>
          <w:color w:val="auto"/>
          <w:sz w:val="22"/>
          <w:szCs w:val="22"/>
        </w:rPr>
        <w:t xml:space="preserve">ając na względzie potrzebę ochrony zdrowia osób przebywających </w:t>
      </w:r>
      <w:r w:rsidRPr="00CA6491">
        <w:rPr>
          <w:color w:val="auto"/>
          <w:sz w:val="22"/>
          <w:szCs w:val="22"/>
        </w:rPr>
        <w:t xml:space="preserve">na </w:t>
      </w:r>
      <w:r w:rsidR="00C86A57" w:rsidRPr="00CA6491">
        <w:rPr>
          <w:color w:val="auto"/>
          <w:sz w:val="22"/>
          <w:szCs w:val="22"/>
        </w:rPr>
        <w:t>zawodach</w:t>
      </w:r>
      <w:r w:rsidRPr="00CA6491">
        <w:rPr>
          <w:color w:val="auto"/>
          <w:sz w:val="22"/>
          <w:szCs w:val="22"/>
        </w:rPr>
        <w:t>,</w:t>
      </w:r>
      <w:r w:rsidR="003D7F36" w:rsidRPr="00CA6491">
        <w:rPr>
          <w:color w:val="auto"/>
          <w:sz w:val="22"/>
          <w:szCs w:val="22"/>
        </w:rPr>
        <w:t xml:space="preserve"> świadomy niebezpieczeństwa związanego </w:t>
      </w:r>
      <w:r w:rsidR="00613326" w:rsidRPr="00CA6491">
        <w:rPr>
          <w:color w:val="auto"/>
          <w:sz w:val="22"/>
          <w:szCs w:val="22"/>
        </w:rPr>
        <w:t xml:space="preserve">z </w:t>
      </w:r>
      <w:r w:rsidR="003D7F36" w:rsidRPr="00CA6491">
        <w:rPr>
          <w:color w:val="auto"/>
          <w:sz w:val="22"/>
          <w:szCs w:val="22"/>
        </w:rPr>
        <w:t xml:space="preserve">trwającym stanem epidemii </w:t>
      </w:r>
      <w:r w:rsidR="00613326" w:rsidRPr="00CA6491">
        <w:rPr>
          <w:color w:val="auto"/>
          <w:sz w:val="22"/>
          <w:szCs w:val="22"/>
        </w:rPr>
        <w:t xml:space="preserve">spowodowanej przez wirusa </w:t>
      </w:r>
      <w:r w:rsidR="003D7F36" w:rsidRPr="00CA6491">
        <w:rPr>
          <w:color w:val="auto"/>
          <w:sz w:val="22"/>
          <w:szCs w:val="22"/>
        </w:rPr>
        <w:t xml:space="preserve">SARS-CoV-2 i rozprzestrzeniania się choroby zakaźnej u ludzi, wywołanej tym wirusem, </w:t>
      </w:r>
      <w:r w:rsidRPr="00CA6491">
        <w:rPr>
          <w:color w:val="auto"/>
          <w:sz w:val="22"/>
          <w:szCs w:val="22"/>
        </w:rPr>
        <w:t>oświadczam</w:t>
      </w:r>
      <w:r w:rsidR="004D6465" w:rsidRPr="00CA6491">
        <w:rPr>
          <w:color w:val="auto"/>
          <w:sz w:val="22"/>
          <w:szCs w:val="22"/>
        </w:rPr>
        <w:t xml:space="preserve">, </w:t>
      </w:r>
      <w:r w:rsidR="003D7F36" w:rsidRPr="00CA6491">
        <w:rPr>
          <w:color w:val="auto"/>
          <w:sz w:val="22"/>
          <w:szCs w:val="22"/>
        </w:rPr>
        <w:t>że:</w:t>
      </w:r>
    </w:p>
    <w:p w:rsidR="00BD7B55" w:rsidRPr="00CA6491" w:rsidRDefault="00BD7B55" w:rsidP="00BD7B55">
      <w:pPr>
        <w:pStyle w:val="Default"/>
        <w:numPr>
          <w:ilvl w:val="0"/>
          <w:numId w:val="1"/>
        </w:numPr>
        <w:jc w:val="both"/>
        <w:rPr>
          <w:iCs/>
          <w:color w:val="auto"/>
          <w:sz w:val="22"/>
          <w:szCs w:val="22"/>
        </w:rPr>
      </w:pPr>
      <w:r w:rsidRPr="00CA6491">
        <w:rPr>
          <w:iCs/>
          <w:color w:val="auto"/>
          <w:sz w:val="22"/>
          <w:szCs w:val="22"/>
        </w:rPr>
        <w:t xml:space="preserve">Rozumiem, że pomimo podjętych środków bezpieczeństwa przez </w:t>
      </w:r>
      <w:r w:rsidR="00083CAB">
        <w:rPr>
          <w:iCs/>
          <w:color w:val="auto"/>
          <w:sz w:val="22"/>
          <w:szCs w:val="22"/>
        </w:rPr>
        <w:t>Akademia Judo Poznań</w:t>
      </w:r>
      <w:r w:rsidR="00BD3AE0" w:rsidRPr="00CA6491">
        <w:rPr>
          <w:iCs/>
          <w:color w:val="auto"/>
          <w:sz w:val="22"/>
          <w:szCs w:val="22"/>
        </w:rPr>
        <w:t>,</w:t>
      </w:r>
      <w:r w:rsidR="00BC26D6">
        <w:rPr>
          <w:iCs/>
          <w:color w:val="auto"/>
          <w:sz w:val="22"/>
          <w:szCs w:val="22"/>
        </w:rPr>
        <w:t xml:space="preserve"> </w:t>
      </w:r>
      <w:r w:rsidRPr="00CA6491">
        <w:rPr>
          <w:iCs/>
          <w:color w:val="auto"/>
          <w:sz w:val="22"/>
          <w:szCs w:val="22"/>
        </w:rPr>
        <w:t xml:space="preserve">mających na celu ograniczenie ryzyka zakażenia wirusem </w:t>
      </w:r>
      <w:r w:rsidRPr="00CA6491">
        <w:rPr>
          <w:i/>
          <w:iCs/>
          <w:color w:val="auto"/>
          <w:sz w:val="22"/>
          <w:szCs w:val="22"/>
        </w:rPr>
        <w:t xml:space="preserve">SARS-CoV-2, </w:t>
      </w:r>
      <w:r w:rsidRPr="00CA6491">
        <w:rPr>
          <w:iCs/>
          <w:color w:val="auto"/>
          <w:sz w:val="22"/>
          <w:szCs w:val="22"/>
        </w:rPr>
        <w:t xml:space="preserve">ryzyko to nadal istnieje. Oświadczam, że uczestniczę w </w:t>
      </w:r>
      <w:r w:rsidR="00C86A57" w:rsidRPr="00CA6491">
        <w:rPr>
          <w:iCs/>
          <w:color w:val="auto"/>
          <w:sz w:val="22"/>
          <w:szCs w:val="22"/>
        </w:rPr>
        <w:t xml:space="preserve">zawodach </w:t>
      </w:r>
      <w:r w:rsidRPr="00CA6491">
        <w:rPr>
          <w:iCs/>
          <w:color w:val="auto"/>
          <w:sz w:val="22"/>
          <w:szCs w:val="22"/>
        </w:rPr>
        <w:t>na własną odpowiedzialność i ryzyko.</w:t>
      </w:r>
    </w:p>
    <w:p w:rsidR="003D7F36" w:rsidRPr="00CA6491" w:rsidRDefault="003D7F36" w:rsidP="00BD7B55">
      <w:pPr>
        <w:pStyle w:val="Default"/>
        <w:numPr>
          <w:ilvl w:val="0"/>
          <w:numId w:val="1"/>
        </w:numPr>
        <w:jc w:val="both"/>
        <w:rPr>
          <w:iCs/>
          <w:color w:val="auto"/>
          <w:sz w:val="22"/>
          <w:szCs w:val="22"/>
        </w:rPr>
      </w:pPr>
      <w:r w:rsidRPr="00CA6491">
        <w:rPr>
          <w:iCs/>
          <w:color w:val="auto"/>
          <w:sz w:val="22"/>
          <w:szCs w:val="22"/>
        </w:rPr>
        <w:t xml:space="preserve">Wyrażam zgodę na poddanie się </w:t>
      </w:r>
      <w:r w:rsidR="008558CB" w:rsidRPr="00CA6491">
        <w:rPr>
          <w:iCs/>
          <w:color w:val="auto"/>
          <w:sz w:val="22"/>
          <w:szCs w:val="22"/>
        </w:rPr>
        <w:t xml:space="preserve">wszelkim </w:t>
      </w:r>
      <w:r w:rsidR="00375334" w:rsidRPr="00CA6491">
        <w:rPr>
          <w:iCs/>
          <w:color w:val="auto"/>
          <w:sz w:val="22"/>
          <w:szCs w:val="22"/>
        </w:rPr>
        <w:t xml:space="preserve">zasadom bezpieczeństwa oraz </w:t>
      </w:r>
      <w:r w:rsidRPr="00CA6491">
        <w:rPr>
          <w:iCs/>
          <w:color w:val="auto"/>
          <w:sz w:val="22"/>
          <w:szCs w:val="22"/>
        </w:rPr>
        <w:t>rygorom</w:t>
      </w:r>
      <w:r w:rsidR="008558CB" w:rsidRPr="00CA6491">
        <w:rPr>
          <w:iCs/>
          <w:color w:val="auto"/>
          <w:sz w:val="22"/>
          <w:szCs w:val="22"/>
        </w:rPr>
        <w:t xml:space="preserve"> sanitarnym obowiązującym </w:t>
      </w:r>
      <w:r w:rsidR="00BD7B55" w:rsidRPr="00CA6491">
        <w:rPr>
          <w:iCs/>
          <w:color w:val="auto"/>
          <w:sz w:val="22"/>
          <w:szCs w:val="22"/>
        </w:rPr>
        <w:t xml:space="preserve">w czasie </w:t>
      </w:r>
      <w:r w:rsidR="00C86A57" w:rsidRPr="00CA6491">
        <w:rPr>
          <w:iCs/>
          <w:color w:val="auto"/>
          <w:sz w:val="22"/>
          <w:szCs w:val="22"/>
        </w:rPr>
        <w:t>zawodów</w:t>
      </w:r>
      <w:r w:rsidR="00BC26D6">
        <w:rPr>
          <w:iCs/>
          <w:color w:val="auto"/>
          <w:sz w:val="22"/>
          <w:szCs w:val="22"/>
        </w:rPr>
        <w:t xml:space="preserve"> </w:t>
      </w:r>
      <w:r w:rsidR="008558CB" w:rsidRPr="00CA6491">
        <w:rPr>
          <w:iCs/>
          <w:color w:val="auto"/>
          <w:sz w:val="22"/>
          <w:szCs w:val="22"/>
        </w:rPr>
        <w:t xml:space="preserve">na terenie </w:t>
      </w:r>
      <w:r w:rsidR="00083CAB">
        <w:rPr>
          <w:iCs/>
          <w:color w:val="auto"/>
          <w:sz w:val="22"/>
          <w:szCs w:val="22"/>
        </w:rPr>
        <w:t>Lubońskiego Ośrodka Sportu i Rekreacji,</w:t>
      </w:r>
      <w:r w:rsidR="00950705" w:rsidRPr="00CA6491">
        <w:rPr>
          <w:iCs/>
          <w:color w:val="auto"/>
          <w:sz w:val="22"/>
          <w:szCs w:val="22"/>
        </w:rPr>
        <w:t xml:space="preserve"> ul. </w:t>
      </w:r>
      <w:r w:rsidR="00083CAB">
        <w:rPr>
          <w:iCs/>
          <w:color w:val="auto"/>
          <w:sz w:val="22"/>
          <w:szCs w:val="22"/>
        </w:rPr>
        <w:t>Kołłątaja</w:t>
      </w:r>
      <w:r w:rsidR="00950705" w:rsidRPr="00CA6491">
        <w:rPr>
          <w:iCs/>
          <w:color w:val="auto"/>
          <w:sz w:val="22"/>
          <w:szCs w:val="22"/>
        </w:rPr>
        <w:t xml:space="preserve"> 2</w:t>
      </w:r>
      <w:r w:rsidR="00083CAB">
        <w:rPr>
          <w:iCs/>
          <w:color w:val="auto"/>
          <w:sz w:val="22"/>
          <w:szCs w:val="22"/>
        </w:rPr>
        <w:t>, Luboń,</w:t>
      </w:r>
      <w:r w:rsidR="008558CB" w:rsidRPr="00CA6491">
        <w:rPr>
          <w:iCs/>
          <w:color w:val="auto"/>
          <w:sz w:val="22"/>
          <w:szCs w:val="22"/>
        </w:rPr>
        <w:t>mającym na celu</w:t>
      </w:r>
      <w:r w:rsidR="00B159F9" w:rsidRPr="00CA6491">
        <w:rPr>
          <w:iCs/>
          <w:color w:val="auto"/>
          <w:sz w:val="22"/>
          <w:szCs w:val="22"/>
        </w:rPr>
        <w:t xml:space="preserve"> zapobieżenie rozprzestrzeniania</w:t>
      </w:r>
      <w:r w:rsidR="008558CB" w:rsidRPr="00CA6491">
        <w:rPr>
          <w:iCs/>
          <w:color w:val="auto"/>
          <w:sz w:val="22"/>
          <w:szCs w:val="22"/>
        </w:rPr>
        <w:t xml:space="preserve"> się </w:t>
      </w:r>
      <w:r w:rsidR="00613326" w:rsidRPr="00CA6491">
        <w:rPr>
          <w:iCs/>
          <w:color w:val="auto"/>
          <w:sz w:val="22"/>
          <w:szCs w:val="22"/>
        </w:rPr>
        <w:t xml:space="preserve">wirusa </w:t>
      </w:r>
      <w:r w:rsidR="00613326" w:rsidRPr="00CA6491">
        <w:rPr>
          <w:i/>
          <w:iCs/>
          <w:color w:val="auto"/>
          <w:sz w:val="22"/>
          <w:szCs w:val="22"/>
        </w:rPr>
        <w:t>SARS-CoV-2</w:t>
      </w:r>
      <w:r w:rsidR="00051A40" w:rsidRPr="00CA6491">
        <w:rPr>
          <w:iCs/>
          <w:color w:val="auto"/>
          <w:sz w:val="22"/>
          <w:szCs w:val="22"/>
        </w:rPr>
        <w:t>.</w:t>
      </w:r>
    </w:p>
    <w:p w:rsidR="003D7F36" w:rsidRPr="00CA6491" w:rsidRDefault="00375334" w:rsidP="00BD7B55">
      <w:pPr>
        <w:pStyle w:val="Default"/>
        <w:numPr>
          <w:ilvl w:val="0"/>
          <w:numId w:val="1"/>
        </w:numPr>
        <w:jc w:val="both"/>
        <w:rPr>
          <w:iCs/>
          <w:color w:val="auto"/>
          <w:sz w:val="22"/>
          <w:szCs w:val="22"/>
        </w:rPr>
      </w:pPr>
      <w:r w:rsidRPr="00CA6491">
        <w:rPr>
          <w:iCs/>
          <w:color w:val="auto"/>
          <w:sz w:val="22"/>
          <w:szCs w:val="22"/>
        </w:rPr>
        <w:t>Przyjmuję do wiadomości, że konsekwencją naruszania lub nieprzestrzegania zasad i rygorów</w:t>
      </w:r>
      <w:r w:rsidR="00BD7B55" w:rsidRPr="00CA6491">
        <w:rPr>
          <w:iCs/>
          <w:color w:val="auto"/>
          <w:sz w:val="22"/>
          <w:szCs w:val="22"/>
        </w:rPr>
        <w:t xml:space="preserve"> sanitarnych</w:t>
      </w:r>
      <w:r w:rsidR="00503272" w:rsidRPr="00CA6491">
        <w:rPr>
          <w:iCs/>
          <w:color w:val="auto"/>
          <w:sz w:val="22"/>
          <w:szCs w:val="22"/>
        </w:rPr>
        <w:t>,</w:t>
      </w:r>
      <w:r w:rsidRPr="00CA6491">
        <w:rPr>
          <w:iCs/>
          <w:color w:val="auto"/>
          <w:sz w:val="22"/>
          <w:szCs w:val="22"/>
        </w:rPr>
        <w:t xml:space="preserve"> może być usunięcie z</w:t>
      </w:r>
      <w:r w:rsidR="00BC6B18" w:rsidRPr="00CA6491">
        <w:rPr>
          <w:iCs/>
          <w:color w:val="auto"/>
          <w:sz w:val="22"/>
          <w:szCs w:val="22"/>
        </w:rPr>
        <w:t xml:space="preserve"> zawodów.</w:t>
      </w:r>
    </w:p>
    <w:p w:rsidR="00543355" w:rsidRPr="00CA6491" w:rsidRDefault="003D7F36" w:rsidP="00950705">
      <w:pPr>
        <w:tabs>
          <w:tab w:val="left" w:pos="300"/>
        </w:tabs>
        <w:spacing w:after="0" w:line="0" w:lineRule="atLeast"/>
      </w:pPr>
      <w:r w:rsidRPr="00CA6491">
        <w:rPr>
          <w:rFonts w:ascii="Times New Roman" w:hAnsi="Times New Roman" w:cs="Times New Roman"/>
        </w:rPr>
        <w:t xml:space="preserve">Mając na względzie potrzebę ochrony zdrowia osób przebywających </w:t>
      </w:r>
      <w:r w:rsidR="00BD7B55" w:rsidRPr="00CA6491">
        <w:rPr>
          <w:rFonts w:ascii="Times New Roman" w:hAnsi="Times New Roman" w:cs="Times New Roman"/>
        </w:rPr>
        <w:t xml:space="preserve">na </w:t>
      </w:r>
      <w:r w:rsidR="00246550" w:rsidRPr="00CA6491">
        <w:rPr>
          <w:rFonts w:ascii="Times New Roman" w:hAnsi="Times New Roman" w:cs="Times New Roman"/>
        </w:rPr>
        <w:t>zawodach</w:t>
      </w:r>
      <w:r w:rsidR="00BD7B55" w:rsidRPr="00CA6491">
        <w:rPr>
          <w:rFonts w:ascii="Times New Roman" w:hAnsi="Times New Roman" w:cs="Times New Roman"/>
        </w:rPr>
        <w:t xml:space="preserve"> oraz </w:t>
      </w:r>
      <w:r w:rsidRPr="00CA6491">
        <w:rPr>
          <w:rFonts w:ascii="Times New Roman" w:hAnsi="Times New Roman" w:cs="Times New Roman"/>
        </w:rPr>
        <w:t xml:space="preserve">w </w:t>
      </w:r>
      <w:r w:rsidR="00083CAB">
        <w:rPr>
          <w:rFonts w:ascii="Times New Roman" w:hAnsi="Times New Roman" w:cs="Times New Roman"/>
        </w:rPr>
        <w:t xml:space="preserve">Lubońskim Ośrodku Sportu i Rekreacji </w:t>
      </w:r>
      <w:r w:rsidR="005E1904" w:rsidRPr="00CA6491">
        <w:rPr>
          <w:rFonts w:ascii="Times New Roman" w:eastAsia="Times New Roman" w:hAnsi="Times New Roman" w:cs="Times New Roman"/>
          <w:color w:val="000000" w:themeColor="text1"/>
        </w:rPr>
        <w:t>,u</w:t>
      </w:r>
      <w:r w:rsidR="002955A9" w:rsidRPr="00CA6491">
        <w:rPr>
          <w:rFonts w:ascii="Times New Roman" w:eastAsia="Times New Roman" w:hAnsi="Times New Roman" w:cs="Times New Roman"/>
          <w:color w:val="000000" w:themeColor="text1"/>
        </w:rPr>
        <w:t xml:space="preserve">l. </w:t>
      </w:r>
      <w:r w:rsidR="00083CAB">
        <w:rPr>
          <w:rFonts w:ascii="Times New Roman" w:eastAsia="Times New Roman" w:hAnsi="Times New Roman" w:cs="Times New Roman"/>
          <w:color w:val="000000" w:themeColor="text1"/>
        </w:rPr>
        <w:t>Kołłątaja</w:t>
      </w:r>
      <w:r w:rsidR="002955A9" w:rsidRPr="00CA6491">
        <w:rPr>
          <w:rFonts w:ascii="Times New Roman" w:eastAsia="Times New Roman" w:hAnsi="Times New Roman" w:cs="Times New Roman"/>
          <w:color w:val="000000" w:themeColor="text1"/>
        </w:rPr>
        <w:t xml:space="preserve"> 2</w:t>
      </w:r>
      <w:r w:rsidR="00950705" w:rsidRPr="00CA6491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083CAB">
        <w:rPr>
          <w:rFonts w:ascii="Times New Roman" w:eastAsia="Times New Roman" w:hAnsi="Times New Roman" w:cs="Times New Roman"/>
          <w:color w:val="000000" w:themeColor="text1"/>
        </w:rPr>
        <w:t>Luboń</w:t>
      </w:r>
      <w:r w:rsidR="00950705" w:rsidRPr="00CA6491">
        <w:rPr>
          <w:rFonts w:ascii="Times New Roman" w:eastAsia="Times New Roman" w:hAnsi="Times New Roman" w:cs="Times New Roman"/>
          <w:color w:val="000000" w:themeColor="text1"/>
        </w:rPr>
        <w:t xml:space="preserve"> w </w:t>
      </w:r>
      <w:r w:rsidR="00375334" w:rsidRPr="00CA6491">
        <w:rPr>
          <w:rFonts w:ascii="Times New Roman" w:hAnsi="Times New Roman" w:cs="Times New Roman"/>
        </w:rPr>
        <w:t>załączeniu przekazuję odpowiedzi na następujące pytania:</w:t>
      </w:r>
    </w:p>
    <w:p w:rsidR="00950705" w:rsidRPr="00CA6491" w:rsidRDefault="00950705" w:rsidP="00950705">
      <w:pPr>
        <w:tabs>
          <w:tab w:val="left" w:pos="300"/>
        </w:tabs>
        <w:spacing w:after="0" w:line="0" w:lineRule="atLeast"/>
        <w:rPr>
          <w:rFonts w:ascii="Times New Roman" w:eastAsia="Times New Roman" w:hAnsi="Times New Roman"/>
        </w:rPr>
      </w:pPr>
    </w:p>
    <w:p w:rsidR="00543355" w:rsidRPr="00CA6491" w:rsidRDefault="00543355" w:rsidP="00543355">
      <w:pPr>
        <w:numPr>
          <w:ilvl w:val="0"/>
          <w:numId w:val="3"/>
        </w:numPr>
        <w:tabs>
          <w:tab w:val="left" w:pos="230"/>
        </w:tabs>
        <w:spacing w:after="0" w:line="233" w:lineRule="auto"/>
        <w:ind w:right="300"/>
        <w:rPr>
          <w:rFonts w:ascii="Times New Roman" w:eastAsia="Times New Roman" w:hAnsi="Times New Roman"/>
        </w:rPr>
      </w:pPr>
      <w:r w:rsidRPr="00CA6491">
        <w:rPr>
          <w:rFonts w:ascii="Times New Roman" w:eastAsia="Times New Roman" w:hAnsi="Times New Roman"/>
        </w:rPr>
        <w:t>Czy ma Pani / Pan* jakiekolwiek objawy infekcji górnych dróg oddechowych ze szczególnym uwzględnieniem takich objawów jak kaszel, duszność oraz gorączka?</w:t>
      </w:r>
    </w:p>
    <w:p w:rsidR="00543355" w:rsidRPr="00CA6491" w:rsidRDefault="00543355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</w:rPr>
      </w:pPr>
      <w:r w:rsidRPr="00CA6491">
        <w:rPr>
          <w:rFonts w:ascii="Times New Roman" w:eastAsia="Times New Roman" w:hAnsi="Times New Roman"/>
        </w:rPr>
        <w:t xml:space="preserve">                                         □ NIE</w:t>
      </w:r>
      <w:r w:rsidRPr="00CA6491">
        <w:rPr>
          <w:rFonts w:ascii="Times New Roman" w:eastAsia="Times New Roman" w:hAnsi="Times New Roman"/>
        </w:rPr>
        <w:tab/>
        <w:t>□ TAK</w:t>
      </w:r>
    </w:p>
    <w:p w:rsidR="00543355" w:rsidRPr="00CA6491" w:rsidRDefault="00543355" w:rsidP="00543355">
      <w:pPr>
        <w:spacing w:line="233" w:lineRule="auto"/>
        <w:ind w:right="360"/>
        <w:rPr>
          <w:rFonts w:ascii="Times New Roman" w:eastAsia="Times New Roman" w:hAnsi="Times New Roman"/>
        </w:rPr>
      </w:pPr>
      <w:r w:rsidRPr="00CA6491">
        <w:rPr>
          <w:rFonts w:ascii="Times New Roman" w:eastAsia="Times New Roman" w:hAnsi="Times New Roman"/>
        </w:rPr>
        <w:t xml:space="preserve">2. Czy w ciągu ostatnich </w:t>
      </w:r>
      <w:r w:rsidRPr="00CA6491">
        <w:rPr>
          <w:rFonts w:ascii="Times New Roman" w:eastAsia="Times New Roman" w:hAnsi="Times New Roman"/>
          <w:color w:val="000000"/>
        </w:rPr>
        <w:t>10</w:t>
      </w:r>
      <w:r w:rsidRPr="00CA6491">
        <w:rPr>
          <w:rFonts w:ascii="Times New Roman" w:eastAsia="Times New Roman" w:hAnsi="Times New Roman"/>
        </w:rPr>
        <w:t>dni miała Pani / Pan* miał kontakt z kimś, kto jest podejrzewany lub zdiagnozowany jako przypadek zakażenia wirusem COVID-19?</w:t>
      </w:r>
    </w:p>
    <w:p w:rsidR="00543355" w:rsidRPr="00CA6491" w:rsidRDefault="00543355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</w:rPr>
      </w:pPr>
      <w:r w:rsidRPr="00CA6491">
        <w:rPr>
          <w:rFonts w:ascii="Times New Roman" w:eastAsia="Times New Roman" w:hAnsi="Times New Roman"/>
        </w:rPr>
        <w:t xml:space="preserve">                                        □ NIE</w:t>
      </w:r>
      <w:r w:rsidRPr="00CA6491">
        <w:rPr>
          <w:rFonts w:ascii="Times New Roman" w:eastAsia="Times New Roman" w:hAnsi="Times New Roman"/>
        </w:rPr>
        <w:tab/>
        <w:t>□ TAK</w:t>
      </w:r>
    </w:p>
    <w:p w:rsidR="00543355" w:rsidRPr="00CA6491" w:rsidRDefault="00543355" w:rsidP="00543355">
      <w:pPr>
        <w:spacing w:line="0" w:lineRule="atLeast"/>
        <w:rPr>
          <w:rFonts w:ascii="Times New Roman" w:eastAsia="Times New Roman" w:hAnsi="Times New Roman"/>
        </w:rPr>
      </w:pPr>
      <w:r w:rsidRPr="00CA6491">
        <w:rPr>
          <w:rFonts w:ascii="Times New Roman" w:eastAsia="Times New Roman" w:hAnsi="Times New Roman"/>
        </w:rPr>
        <w:t xml:space="preserve">3. Czy zdiagnozowano u Panią / Pana* przypadek zakażenia wirusem COVID-19? </w:t>
      </w:r>
    </w:p>
    <w:p w:rsidR="00543355" w:rsidRPr="00CA6491" w:rsidRDefault="00543355" w:rsidP="00543355">
      <w:pPr>
        <w:spacing w:line="2" w:lineRule="exact"/>
        <w:rPr>
          <w:rFonts w:ascii="Times New Roman" w:eastAsia="Times New Roman" w:hAnsi="Times New Roman"/>
        </w:rPr>
      </w:pPr>
    </w:p>
    <w:p w:rsidR="00543355" w:rsidRPr="00CA6491" w:rsidRDefault="00543355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</w:rPr>
      </w:pPr>
      <w:r w:rsidRPr="00CA6491">
        <w:rPr>
          <w:rFonts w:ascii="Times New Roman" w:eastAsia="Times New Roman" w:hAnsi="Times New Roman"/>
        </w:rPr>
        <w:t xml:space="preserve">                                         □ NIE</w:t>
      </w:r>
      <w:r w:rsidRPr="00CA6491">
        <w:rPr>
          <w:rFonts w:ascii="Times New Roman" w:eastAsia="Times New Roman" w:hAnsi="Times New Roman"/>
        </w:rPr>
        <w:tab/>
        <w:t>□ TAK</w:t>
      </w:r>
    </w:p>
    <w:p w:rsidR="00543355" w:rsidRPr="00CA6491" w:rsidRDefault="00543355" w:rsidP="00543355">
      <w:pPr>
        <w:rPr>
          <w:rFonts w:ascii="Times New Roman" w:eastAsia="Times New Roman" w:hAnsi="Times New Roman" w:cs="Times New Roman"/>
        </w:rPr>
      </w:pPr>
      <w:r w:rsidRPr="00CA6491">
        <w:rPr>
          <w:rFonts w:ascii="Times New Roman" w:eastAsia="Times New Roman" w:hAnsi="Times New Roman" w:cs="Times New Roman"/>
          <w:color w:val="000000"/>
        </w:rPr>
        <w:t>Jeśli zaznaczono odpowiedź TAK - Proszę podać datę, kiedy Pani/Pan miał wynik dodatni testu...................., proszę podać wyznaczoną datę zakończenia obowiązkowej kwarantanny lub samoizolacji............................... </w:t>
      </w:r>
    </w:p>
    <w:p w:rsidR="00543355" w:rsidRPr="00CA6491" w:rsidRDefault="00543355" w:rsidP="00543355">
      <w:pPr>
        <w:numPr>
          <w:ilvl w:val="0"/>
          <w:numId w:val="4"/>
        </w:numPr>
        <w:tabs>
          <w:tab w:val="left" w:pos="230"/>
        </w:tabs>
        <w:spacing w:after="0" w:line="235" w:lineRule="auto"/>
        <w:ind w:right="240"/>
        <w:rPr>
          <w:rFonts w:ascii="Times New Roman" w:eastAsia="Times New Roman" w:hAnsi="Times New Roman"/>
        </w:rPr>
      </w:pPr>
      <w:r w:rsidRPr="00CA6491">
        <w:rPr>
          <w:rFonts w:ascii="Times New Roman" w:eastAsia="Times New Roman" w:hAnsi="Times New Roman"/>
        </w:rPr>
        <w:t xml:space="preserve">Czy przebywa Pani / Pan* w obowiązkowej kwarantannie, o której mowa w przepisach wydanych na podstawie art. 34 ust. 5 ustawy z dnia 5 grudnia 2008 r. o zapobieganiu oraz zwalczaniu zakażeń i chorób zakaźnych u ludzi (Dz. U. z 2019 r. poz. 1239, z </w:t>
      </w:r>
      <w:proofErr w:type="spellStart"/>
      <w:r w:rsidRPr="00CA6491">
        <w:rPr>
          <w:rFonts w:ascii="Times New Roman" w:eastAsia="Times New Roman" w:hAnsi="Times New Roman"/>
        </w:rPr>
        <w:t>późn</w:t>
      </w:r>
      <w:proofErr w:type="spellEnd"/>
      <w:r w:rsidRPr="00CA6491">
        <w:rPr>
          <w:rFonts w:ascii="Times New Roman" w:eastAsia="Times New Roman" w:hAnsi="Times New Roman"/>
        </w:rPr>
        <w:t>. zm.)?</w:t>
      </w:r>
    </w:p>
    <w:p w:rsidR="00543355" w:rsidRPr="00CA6491" w:rsidRDefault="00543355" w:rsidP="00543355">
      <w:pPr>
        <w:spacing w:line="4" w:lineRule="exact"/>
        <w:rPr>
          <w:rFonts w:ascii="Times New Roman" w:eastAsia="Times New Roman" w:hAnsi="Times New Roman"/>
        </w:rPr>
      </w:pPr>
    </w:p>
    <w:p w:rsidR="00375334" w:rsidRPr="00CA6491" w:rsidRDefault="00543355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</w:rPr>
      </w:pPr>
      <w:r w:rsidRPr="00CA6491">
        <w:rPr>
          <w:rFonts w:ascii="Times New Roman" w:eastAsia="Times New Roman" w:hAnsi="Times New Roman"/>
        </w:rPr>
        <w:t xml:space="preserve">                                          □ NIE</w:t>
      </w:r>
      <w:r w:rsidRPr="00CA6491">
        <w:rPr>
          <w:rFonts w:ascii="Times New Roman" w:eastAsia="Times New Roman" w:hAnsi="Times New Roman"/>
        </w:rPr>
        <w:tab/>
        <w:t>□ TAK</w:t>
      </w:r>
    </w:p>
    <w:p w:rsidR="006A65EA" w:rsidRPr="00CA6491" w:rsidRDefault="00325F0C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  <w:color w:val="000000" w:themeColor="text1"/>
        </w:rPr>
      </w:pPr>
      <w:r w:rsidRPr="00CA6491">
        <w:rPr>
          <w:rFonts w:ascii="Times New Roman" w:eastAsia="Times New Roman" w:hAnsi="Times New Roman"/>
          <w:color w:val="000000" w:themeColor="text1"/>
        </w:rPr>
        <w:t>5. Zapoznał</w:t>
      </w:r>
      <w:r w:rsidR="00335864" w:rsidRPr="00CA6491">
        <w:rPr>
          <w:rFonts w:ascii="Times New Roman" w:eastAsia="Times New Roman" w:hAnsi="Times New Roman"/>
          <w:color w:val="000000" w:themeColor="text1"/>
        </w:rPr>
        <w:t>am/em</w:t>
      </w:r>
      <w:r w:rsidRPr="00CA6491">
        <w:rPr>
          <w:rFonts w:ascii="Times New Roman" w:eastAsia="Times New Roman" w:hAnsi="Times New Roman"/>
          <w:color w:val="000000" w:themeColor="text1"/>
        </w:rPr>
        <w:t xml:space="preserve"> się z </w:t>
      </w:r>
      <w:r w:rsidR="00335864" w:rsidRPr="00CA6491">
        <w:rPr>
          <w:rFonts w:ascii="Times New Roman" w:eastAsia="Times New Roman" w:hAnsi="Times New Roman"/>
          <w:b/>
          <w:bCs/>
          <w:color w:val="000000" w:themeColor="text1"/>
        </w:rPr>
        <w:t>Regulaminem– bezpieczeństwo sanitarne</w:t>
      </w:r>
      <w:r w:rsidR="00335864" w:rsidRPr="00CA6491">
        <w:rPr>
          <w:rFonts w:ascii="Times New Roman" w:eastAsia="Times New Roman" w:hAnsi="Times New Roman"/>
          <w:color w:val="000000" w:themeColor="text1"/>
        </w:rPr>
        <w:t xml:space="preserve"> - </w:t>
      </w:r>
      <w:r w:rsidRPr="00CA6491">
        <w:rPr>
          <w:rFonts w:ascii="Times New Roman" w:eastAsia="Times New Roman" w:hAnsi="Times New Roman"/>
          <w:color w:val="000000" w:themeColor="text1"/>
        </w:rPr>
        <w:t xml:space="preserve">akceptuję </w:t>
      </w:r>
      <w:r w:rsidR="00335864" w:rsidRPr="00CA6491">
        <w:rPr>
          <w:rFonts w:ascii="Times New Roman" w:eastAsia="Times New Roman" w:hAnsi="Times New Roman"/>
          <w:color w:val="000000" w:themeColor="text1"/>
        </w:rPr>
        <w:t>go</w:t>
      </w:r>
      <w:r w:rsidRPr="00CA6491">
        <w:rPr>
          <w:rFonts w:ascii="Times New Roman" w:eastAsia="Times New Roman" w:hAnsi="Times New Roman"/>
          <w:color w:val="000000" w:themeColor="text1"/>
        </w:rPr>
        <w:t xml:space="preserve"> i zobowiązuję się do </w:t>
      </w:r>
      <w:r w:rsidR="00335864" w:rsidRPr="00CA6491">
        <w:rPr>
          <w:rFonts w:ascii="Times New Roman" w:eastAsia="Times New Roman" w:hAnsi="Times New Roman"/>
          <w:color w:val="000000" w:themeColor="text1"/>
        </w:rPr>
        <w:t>jego</w:t>
      </w:r>
      <w:r w:rsidRPr="00CA6491">
        <w:rPr>
          <w:rFonts w:ascii="Times New Roman" w:eastAsia="Times New Roman" w:hAnsi="Times New Roman"/>
          <w:color w:val="000000" w:themeColor="text1"/>
        </w:rPr>
        <w:t xml:space="preserve"> przestrzegania</w:t>
      </w:r>
      <w:r w:rsidR="00335864" w:rsidRPr="00CA6491">
        <w:rPr>
          <w:rFonts w:ascii="Times New Roman" w:eastAsia="Times New Roman" w:hAnsi="Times New Roman"/>
          <w:color w:val="000000" w:themeColor="text1"/>
        </w:rPr>
        <w:t>.</w:t>
      </w:r>
    </w:p>
    <w:p w:rsidR="00325F0C" w:rsidRPr="00CA6491" w:rsidRDefault="00325F0C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</w:rPr>
      </w:pPr>
    </w:p>
    <w:p w:rsidR="006A65EA" w:rsidRPr="00CA6491" w:rsidRDefault="003D7F36" w:rsidP="006A65EA">
      <w:pPr>
        <w:pStyle w:val="Default"/>
        <w:rPr>
          <w:i/>
          <w:iCs/>
          <w:color w:val="auto"/>
          <w:sz w:val="22"/>
          <w:szCs w:val="22"/>
        </w:rPr>
      </w:pPr>
      <w:r w:rsidRPr="00CA6491">
        <w:rPr>
          <w:color w:val="auto"/>
          <w:sz w:val="22"/>
          <w:szCs w:val="22"/>
        </w:rPr>
        <w:t>………………………</w:t>
      </w:r>
      <w:r w:rsidR="006A65EA" w:rsidRPr="00CA6491">
        <w:rPr>
          <w:color w:val="auto"/>
          <w:sz w:val="22"/>
          <w:szCs w:val="22"/>
        </w:rPr>
        <w:t>………………………..</w:t>
      </w:r>
      <w:r w:rsidRPr="00CA6491">
        <w:rPr>
          <w:color w:val="auto"/>
          <w:sz w:val="22"/>
          <w:szCs w:val="22"/>
        </w:rPr>
        <w:t>……</w:t>
      </w:r>
      <w:r w:rsidR="00CA6491" w:rsidRPr="00CA6491">
        <w:rPr>
          <w:color w:val="auto"/>
          <w:sz w:val="22"/>
          <w:szCs w:val="22"/>
        </w:rPr>
        <w:t>………….</w:t>
      </w:r>
      <w:r w:rsidR="006A65EA" w:rsidRPr="00CA6491">
        <w:rPr>
          <w:color w:val="auto"/>
          <w:sz w:val="22"/>
          <w:szCs w:val="22"/>
        </w:rPr>
        <w:tab/>
      </w:r>
      <w:r w:rsidR="006A65EA" w:rsidRPr="00CA6491">
        <w:rPr>
          <w:color w:val="auto"/>
          <w:sz w:val="22"/>
          <w:szCs w:val="22"/>
        </w:rPr>
        <w:tab/>
      </w:r>
      <w:r w:rsidR="006A65EA" w:rsidRPr="00CA6491">
        <w:rPr>
          <w:color w:val="auto"/>
          <w:sz w:val="22"/>
          <w:szCs w:val="22"/>
        </w:rPr>
        <w:tab/>
      </w:r>
      <w:r w:rsidR="00CA6491" w:rsidRPr="00CA6491">
        <w:rPr>
          <w:color w:val="auto"/>
          <w:sz w:val="22"/>
          <w:szCs w:val="22"/>
        </w:rPr>
        <w:t>……………………………………………</w:t>
      </w:r>
      <w:r w:rsidR="006A65EA" w:rsidRPr="00CA6491">
        <w:rPr>
          <w:color w:val="auto"/>
          <w:sz w:val="22"/>
          <w:szCs w:val="22"/>
        </w:rPr>
        <w:tab/>
      </w:r>
    </w:p>
    <w:p w:rsidR="006A65EA" w:rsidRPr="00CA6491" w:rsidRDefault="006A65EA" w:rsidP="006A65EA">
      <w:pPr>
        <w:pStyle w:val="Default"/>
        <w:rPr>
          <w:i/>
          <w:iCs/>
          <w:color w:val="auto"/>
          <w:sz w:val="22"/>
          <w:szCs w:val="22"/>
        </w:rPr>
      </w:pPr>
      <w:r w:rsidRPr="00CA6491">
        <w:rPr>
          <w:i/>
          <w:iCs/>
          <w:color w:val="auto"/>
          <w:sz w:val="22"/>
          <w:szCs w:val="22"/>
        </w:rPr>
        <w:t xml:space="preserve">(podpis </w:t>
      </w:r>
      <w:r w:rsidR="00CA6491" w:rsidRPr="00CA6491">
        <w:rPr>
          <w:i/>
          <w:iCs/>
          <w:color w:val="auto"/>
          <w:sz w:val="22"/>
          <w:szCs w:val="22"/>
        </w:rPr>
        <w:t>zawodnika lub innej osoby uczestniczącej w zawodach</w:t>
      </w:r>
      <w:r w:rsidRPr="00CA6491">
        <w:rPr>
          <w:i/>
          <w:iCs/>
          <w:color w:val="auto"/>
          <w:sz w:val="22"/>
          <w:szCs w:val="22"/>
        </w:rPr>
        <w:t>)</w:t>
      </w:r>
      <w:r w:rsidR="00CA6491" w:rsidRPr="00CA6491">
        <w:rPr>
          <w:i/>
          <w:iCs/>
          <w:color w:val="auto"/>
          <w:sz w:val="22"/>
          <w:szCs w:val="22"/>
        </w:rPr>
        <w:tab/>
      </w:r>
      <w:r w:rsidR="00CA6491" w:rsidRPr="00CA6491">
        <w:rPr>
          <w:i/>
          <w:iCs/>
          <w:color w:val="auto"/>
          <w:sz w:val="22"/>
          <w:szCs w:val="22"/>
        </w:rPr>
        <w:tab/>
        <w:t xml:space="preserve"> (podpis opiekuna prawnego)</w:t>
      </w:r>
      <w:r w:rsidRPr="00CA6491">
        <w:rPr>
          <w:i/>
          <w:iCs/>
          <w:color w:val="auto"/>
          <w:sz w:val="22"/>
          <w:szCs w:val="22"/>
        </w:rPr>
        <w:tab/>
      </w:r>
      <w:r w:rsidRPr="00CA6491">
        <w:rPr>
          <w:i/>
          <w:iCs/>
          <w:color w:val="auto"/>
          <w:sz w:val="22"/>
          <w:szCs w:val="22"/>
        </w:rPr>
        <w:tab/>
      </w:r>
      <w:r w:rsidRPr="00CA6491">
        <w:rPr>
          <w:i/>
          <w:iCs/>
          <w:color w:val="auto"/>
          <w:sz w:val="22"/>
          <w:szCs w:val="22"/>
        </w:rPr>
        <w:tab/>
      </w:r>
      <w:r w:rsidRPr="00CA6491">
        <w:rPr>
          <w:i/>
          <w:iCs/>
          <w:color w:val="auto"/>
          <w:sz w:val="22"/>
          <w:szCs w:val="22"/>
        </w:rPr>
        <w:tab/>
      </w:r>
    </w:p>
    <w:p w:rsidR="006A65EA" w:rsidRPr="00CA6491" w:rsidRDefault="006A65EA" w:rsidP="003D7F36">
      <w:pPr>
        <w:pStyle w:val="Default"/>
        <w:rPr>
          <w:color w:val="auto"/>
          <w:sz w:val="22"/>
          <w:szCs w:val="22"/>
        </w:rPr>
      </w:pPr>
    </w:p>
    <w:p w:rsidR="003D7F36" w:rsidRPr="00CA6491" w:rsidRDefault="003D7F36" w:rsidP="003D7F36">
      <w:pPr>
        <w:pStyle w:val="Default"/>
        <w:rPr>
          <w:color w:val="auto"/>
          <w:sz w:val="22"/>
          <w:szCs w:val="22"/>
        </w:rPr>
      </w:pPr>
      <w:r w:rsidRPr="00CA6491">
        <w:rPr>
          <w:color w:val="auto"/>
          <w:sz w:val="22"/>
          <w:szCs w:val="22"/>
        </w:rPr>
        <w:t>………………………………</w:t>
      </w:r>
      <w:r w:rsidR="006A65EA" w:rsidRPr="00CA6491">
        <w:rPr>
          <w:color w:val="auto"/>
          <w:sz w:val="22"/>
          <w:szCs w:val="22"/>
        </w:rPr>
        <w:t>……………</w:t>
      </w:r>
      <w:r w:rsidRPr="00CA6491">
        <w:rPr>
          <w:color w:val="auto"/>
          <w:sz w:val="22"/>
          <w:szCs w:val="22"/>
        </w:rPr>
        <w:t xml:space="preserve">……. </w:t>
      </w:r>
    </w:p>
    <w:p w:rsidR="006A65EA" w:rsidRPr="00536FA9" w:rsidRDefault="003D7F36" w:rsidP="00536FA9">
      <w:pPr>
        <w:pStyle w:val="Default"/>
        <w:rPr>
          <w:color w:val="auto"/>
          <w:sz w:val="22"/>
          <w:szCs w:val="22"/>
        </w:rPr>
      </w:pPr>
      <w:r w:rsidRPr="00CA6491">
        <w:rPr>
          <w:i/>
          <w:iCs/>
          <w:color w:val="auto"/>
          <w:sz w:val="22"/>
          <w:szCs w:val="22"/>
        </w:rPr>
        <w:t xml:space="preserve">(data złożenia </w:t>
      </w:r>
      <w:r w:rsidR="00375334" w:rsidRPr="00CA6491">
        <w:rPr>
          <w:i/>
          <w:iCs/>
          <w:color w:val="auto"/>
          <w:sz w:val="22"/>
          <w:szCs w:val="22"/>
        </w:rPr>
        <w:t>oświadczenia i kwestionariusza</w:t>
      </w:r>
      <w:r w:rsidRPr="00CA6491">
        <w:rPr>
          <w:i/>
          <w:iCs/>
          <w:color w:val="auto"/>
          <w:sz w:val="22"/>
          <w:szCs w:val="22"/>
        </w:rPr>
        <w:t xml:space="preserve">) </w:t>
      </w:r>
    </w:p>
    <w:sectPr w:rsidR="006A65EA" w:rsidRPr="00536FA9" w:rsidSect="006A65EA">
      <w:type w:val="continuous"/>
      <w:pgSz w:w="11906" w:h="17338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9495CFE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238E1F2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372008A8"/>
    <w:multiLevelType w:val="hybridMultilevel"/>
    <w:tmpl w:val="96F82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compat/>
  <w:rsids>
    <w:rsidRoot w:val="008672AE"/>
    <w:rsid w:val="00051A40"/>
    <w:rsid w:val="00083CAB"/>
    <w:rsid w:val="00093C15"/>
    <w:rsid w:val="001F70C5"/>
    <w:rsid w:val="0020505D"/>
    <w:rsid w:val="00246550"/>
    <w:rsid w:val="002726C4"/>
    <w:rsid w:val="002955A9"/>
    <w:rsid w:val="00323B2C"/>
    <w:rsid w:val="003254E1"/>
    <w:rsid w:val="00325F0C"/>
    <w:rsid w:val="00335864"/>
    <w:rsid w:val="00340CD0"/>
    <w:rsid w:val="003611C3"/>
    <w:rsid w:val="00375334"/>
    <w:rsid w:val="00396354"/>
    <w:rsid w:val="003D7F36"/>
    <w:rsid w:val="003E3F18"/>
    <w:rsid w:val="0043439A"/>
    <w:rsid w:val="00473EF4"/>
    <w:rsid w:val="004839E8"/>
    <w:rsid w:val="004D6465"/>
    <w:rsid w:val="004E7EDF"/>
    <w:rsid w:val="00503272"/>
    <w:rsid w:val="00536FA9"/>
    <w:rsid w:val="00543355"/>
    <w:rsid w:val="00596FA3"/>
    <w:rsid w:val="005E1904"/>
    <w:rsid w:val="00613326"/>
    <w:rsid w:val="0062316C"/>
    <w:rsid w:val="006A65EA"/>
    <w:rsid w:val="008558CB"/>
    <w:rsid w:val="008672AE"/>
    <w:rsid w:val="00927BCB"/>
    <w:rsid w:val="00950705"/>
    <w:rsid w:val="009817F6"/>
    <w:rsid w:val="009823AA"/>
    <w:rsid w:val="009B1EFC"/>
    <w:rsid w:val="00A56E8D"/>
    <w:rsid w:val="00AF4961"/>
    <w:rsid w:val="00B159F9"/>
    <w:rsid w:val="00B24E0F"/>
    <w:rsid w:val="00B27DD3"/>
    <w:rsid w:val="00B31544"/>
    <w:rsid w:val="00BA2676"/>
    <w:rsid w:val="00BC26D6"/>
    <w:rsid w:val="00BC6B18"/>
    <w:rsid w:val="00BD3AE0"/>
    <w:rsid w:val="00BD7B55"/>
    <w:rsid w:val="00C4571D"/>
    <w:rsid w:val="00C86A57"/>
    <w:rsid w:val="00CA6491"/>
    <w:rsid w:val="00DD43B6"/>
    <w:rsid w:val="00F04173"/>
    <w:rsid w:val="00FD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7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D4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E3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Gałązka Piotr</dc:creator>
  <cp:lastModifiedBy>PC</cp:lastModifiedBy>
  <cp:revision>2</cp:revision>
  <dcterms:created xsi:type="dcterms:W3CDTF">2021-05-07T07:08:00Z</dcterms:created>
  <dcterms:modified xsi:type="dcterms:W3CDTF">2021-05-07T07:08:00Z</dcterms:modified>
</cp:coreProperties>
</file>