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160F" w14:textId="77777777" w:rsidR="00921DB2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45A">
        <w:rPr>
          <w:rFonts w:ascii="Times New Roman" w:hAnsi="Times New Roman" w:cs="Times New Roman"/>
          <w:b/>
          <w:bCs/>
          <w:sz w:val="28"/>
          <w:szCs w:val="28"/>
        </w:rPr>
        <w:t xml:space="preserve">Kwestionariusz sanitarny osób </w:t>
      </w:r>
      <w:r w:rsidR="00950705" w:rsidRPr="003F645A">
        <w:rPr>
          <w:rFonts w:ascii="Times New Roman" w:hAnsi="Times New Roman" w:cs="Times New Roman"/>
          <w:b/>
          <w:bCs/>
          <w:sz w:val="28"/>
          <w:szCs w:val="28"/>
        </w:rPr>
        <w:t>uczestniczących w</w:t>
      </w:r>
      <w:r w:rsidR="005E1904" w:rsidRPr="003F64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1DB2">
        <w:rPr>
          <w:rFonts w:ascii="Times New Roman" w:hAnsi="Times New Roman" w:cs="Times New Roman"/>
          <w:b/>
          <w:bCs/>
          <w:sz w:val="28"/>
          <w:szCs w:val="28"/>
        </w:rPr>
        <w:t xml:space="preserve">zawodach </w:t>
      </w:r>
    </w:p>
    <w:p w14:paraId="4BC8DE48" w14:textId="09761883" w:rsidR="003E3F18" w:rsidRPr="003F645A" w:rsidRDefault="00921DB2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Otwarty Puchar Polski Juniorek i Juniorów Młodszych w Bytomiu</w:t>
      </w:r>
      <w:r w:rsidR="001504D8" w:rsidRPr="003F64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045681" w14:textId="798121D0" w:rsidR="003E3F18" w:rsidRPr="003F645A" w:rsidRDefault="003E3F18" w:rsidP="003F645A">
      <w:pPr>
        <w:tabs>
          <w:tab w:val="left" w:pos="300"/>
        </w:tabs>
        <w:spacing w:after="0" w:line="0" w:lineRule="atLeast"/>
        <w:jc w:val="center"/>
        <w:rPr>
          <w:rFonts w:ascii="Times New Roman" w:eastAsia="Times New Roman" w:hAnsi="Times New Roman"/>
        </w:rPr>
      </w:pPr>
      <w:r w:rsidRPr="003F645A">
        <w:rPr>
          <w:rFonts w:ascii="Times New Roman" w:hAnsi="Times New Roman" w:cs="Times New Roman"/>
        </w:rPr>
        <w:t>w dni</w:t>
      </w:r>
      <w:r w:rsidR="0033524A">
        <w:rPr>
          <w:rFonts w:ascii="Times New Roman" w:hAnsi="Times New Roman" w:cs="Times New Roman"/>
        </w:rPr>
        <w:t xml:space="preserve">u </w:t>
      </w:r>
      <w:r w:rsidR="00921DB2">
        <w:rPr>
          <w:rFonts w:ascii="Times New Roman" w:hAnsi="Times New Roman" w:cs="Times New Roman"/>
        </w:rPr>
        <w:t xml:space="preserve">05-06.11.2021 w hotelu Prime oraz w dniu </w:t>
      </w:r>
      <w:r w:rsidR="0033524A">
        <w:rPr>
          <w:rFonts w:ascii="Times New Roman" w:hAnsi="Times New Roman" w:cs="Times New Roman"/>
        </w:rPr>
        <w:t>6</w:t>
      </w:r>
      <w:r w:rsidR="00AF7A0A" w:rsidRPr="003F645A">
        <w:rPr>
          <w:rFonts w:ascii="Times New Roman" w:hAnsi="Times New Roman" w:cs="Times New Roman"/>
        </w:rPr>
        <w:t>.</w:t>
      </w:r>
      <w:r w:rsidR="003F645A" w:rsidRPr="003F645A">
        <w:rPr>
          <w:rFonts w:ascii="Times New Roman" w:hAnsi="Times New Roman" w:cs="Times New Roman"/>
        </w:rPr>
        <w:t>1</w:t>
      </w:r>
      <w:r w:rsidR="0033524A">
        <w:rPr>
          <w:rFonts w:ascii="Times New Roman" w:hAnsi="Times New Roman" w:cs="Times New Roman"/>
        </w:rPr>
        <w:t>1</w:t>
      </w:r>
      <w:r w:rsidR="00AF7A0A" w:rsidRPr="003F645A">
        <w:rPr>
          <w:rFonts w:ascii="Times New Roman" w:hAnsi="Times New Roman" w:cs="Times New Roman"/>
        </w:rPr>
        <w:t>.2021</w:t>
      </w:r>
      <w:r w:rsidRPr="003F645A">
        <w:rPr>
          <w:rFonts w:ascii="Times New Roman" w:hAnsi="Times New Roman" w:cs="Times New Roman"/>
        </w:rPr>
        <w:t xml:space="preserve"> r. w </w:t>
      </w:r>
      <w:r w:rsidR="003F645A" w:rsidRPr="003F645A">
        <w:rPr>
          <w:rFonts w:ascii="Times New Roman" w:hAnsi="Times New Roman" w:cs="Times New Roman"/>
        </w:rPr>
        <w:t>H</w:t>
      </w:r>
      <w:r w:rsidR="00C86A57" w:rsidRPr="003F645A">
        <w:rPr>
          <w:rFonts w:ascii="Times New Roman" w:hAnsi="Times New Roman" w:cs="Times New Roman"/>
        </w:rPr>
        <w:t>ali</w:t>
      </w:r>
      <w:r w:rsidR="00BC6B18" w:rsidRPr="003F645A">
        <w:rPr>
          <w:rFonts w:ascii="Times New Roman" w:hAnsi="Times New Roman" w:cs="Times New Roman"/>
        </w:rPr>
        <w:t xml:space="preserve"> </w:t>
      </w:r>
      <w:r w:rsidR="0033524A">
        <w:rPr>
          <w:rFonts w:ascii="Times New Roman" w:hAnsi="Times New Roman" w:cs="Times New Roman"/>
        </w:rPr>
        <w:t>Sportowej „Na Skarpie”</w:t>
      </w:r>
      <w:r w:rsidR="003F645A" w:rsidRPr="003F645A">
        <w:rPr>
          <w:rFonts w:ascii="Times New Roman" w:hAnsi="Times New Roman" w:cs="Times New Roman"/>
        </w:rPr>
        <w:t xml:space="preserve"> – </w:t>
      </w:r>
      <w:r w:rsidR="0033524A">
        <w:rPr>
          <w:rFonts w:ascii="Times New Roman" w:hAnsi="Times New Roman" w:cs="Times New Roman"/>
        </w:rPr>
        <w:t>ul. F. Modrzewskiego 5</w:t>
      </w:r>
      <w:r w:rsidR="009233EF">
        <w:rPr>
          <w:rFonts w:ascii="Times New Roman" w:hAnsi="Times New Roman" w:cs="Times New Roman"/>
        </w:rPr>
        <w:t>a</w:t>
      </w:r>
    </w:p>
    <w:p w14:paraId="657797B6" w14:textId="77777777" w:rsidR="00950705" w:rsidRPr="00A12A29" w:rsidRDefault="00950705" w:rsidP="003E3F18">
      <w:pPr>
        <w:rPr>
          <w:rFonts w:ascii="Times New Roman" w:hAnsi="Times New Roman" w:cs="Times New Roman"/>
          <w:b/>
          <w:bCs/>
          <w:sz w:val="8"/>
          <w:szCs w:val="8"/>
          <w:highlight w:val="yellow"/>
        </w:rPr>
      </w:pPr>
    </w:p>
    <w:p w14:paraId="3803FCE8" w14:textId="77777777" w:rsidR="00950705" w:rsidRDefault="00950705" w:rsidP="003F645A">
      <w:pPr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Kwestionariusz wypełniają wszyscy uczestnicy zawodów – zawodnicy, trenerzy, fizjoterapeuci, sędziowie, obsługa zawodów, oficjele itp.</w:t>
      </w:r>
    </w:p>
    <w:p w14:paraId="0C0A1751" w14:textId="77777777" w:rsidR="003E3F18" w:rsidRPr="00543355" w:rsidRDefault="003E3F18" w:rsidP="003E3F18">
      <w:pPr>
        <w:rPr>
          <w:rFonts w:ascii="Times New Roman" w:hAnsi="Times New Roman" w:cs="Times New Roman"/>
          <w:sz w:val="20"/>
          <w:szCs w:val="20"/>
        </w:rPr>
      </w:pPr>
      <w:r w:rsidRPr="004E7ED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* </w:t>
      </w:r>
      <w:r w:rsidR="00596FA3" w:rsidRPr="004E7EDF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w imieniu osoby niepełnoletniej kwestionariusz wypełnia rodzic/</w:t>
      </w:r>
      <w:r w:rsidR="00596FA3" w:rsidRPr="00CA649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opiekun</w:t>
      </w:r>
      <w:r w:rsidR="00CA6491" w:rsidRPr="00CA649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, podpisy składa rodzic/opiekun oraz zawodnik</w:t>
      </w:r>
    </w:p>
    <w:p w14:paraId="33FFAFA9" w14:textId="77777777" w:rsidR="003E3F18" w:rsidRPr="00CA6491" w:rsidRDefault="003E3F18" w:rsidP="003E3F18">
      <w:pPr>
        <w:spacing w:after="0" w:line="360" w:lineRule="auto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 xml:space="preserve">Data: ………………………………….; </w:t>
      </w:r>
    </w:p>
    <w:p w14:paraId="7302A375" w14:textId="77777777" w:rsidR="00596FA3" w:rsidRPr="00CA6491" w:rsidRDefault="00596FA3" w:rsidP="00A12A29">
      <w:pPr>
        <w:spacing w:after="0" w:line="600" w:lineRule="auto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>Dane zawodnika</w:t>
      </w:r>
      <w:r w:rsidR="006A65EA" w:rsidRPr="00CA6491">
        <w:rPr>
          <w:rFonts w:ascii="Times New Roman" w:hAnsi="Times New Roman" w:cs="Times New Roman"/>
        </w:rPr>
        <w:t xml:space="preserve"> lub innego uczestnika imprezy</w:t>
      </w:r>
      <w:r w:rsidRPr="00CA6491">
        <w:rPr>
          <w:rFonts w:ascii="Times New Roman" w:hAnsi="Times New Roman" w:cs="Times New Roman"/>
        </w:rPr>
        <w:t>:</w:t>
      </w:r>
    </w:p>
    <w:p w14:paraId="4745C121" w14:textId="77777777" w:rsidR="003E3F18" w:rsidRPr="00CA6491" w:rsidRDefault="003E3F18" w:rsidP="00A12A29">
      <w:pPr>
        <w:spacing w:after="0" w:line="600" w:lineRule="auto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>Nazwisk</w:t>
      </w:r>
      <w:r w:rsidR="00596FA3" w:rsidRPr="00CA6491">
        <w:rPr>
          <w:rFonts w:ascii="Times New Roman" w:hAnsi="Times New Roman" w:cs="Times New Roman"/>
        </w:rPr>
        <w:t>o</w:t>
      </w:r>
      <w:r w:rsidRPr="00CA6491">
        <w:rPr>
          <w:rFonts w:ascii="Times New Roman" w:hAnsi="Times New Roman" w:cs="Times New Roman"/>
        </w:rPr>
        <w:t>:…………………………………</w:t>
      </w:r>
      <w:r w:rsidR="00A12A29">
        <w:rPr>
          <w:rFonts w:ascii="Times New Roman" w:hAnsi="Times New Roman" w:cs="Times New Roman"/>
        </w:rPr>
        <w:t>………………………………………….</w:t>
      </w:r>
      <w:r w:rsidRPr="00CA6491">
        <w:rPr>
          <w:rFonts w:ascii="Times New Roman" w:hAnsi="Times New Roman" w:cs="Times New Roman"/>
        </w:rPr>
        <w:t>………………</w:t>
      </w:r>
      <w:r w:rsidR="00A12A29">
        <w:rPr>
          <w:rFonts w:ascii="Times New Roman" w:hAnsi="Times New Roman" w:cs="Times New Roman"/>
        </w:rPr>
        <w:t>……….. Imię:……………………………………………………………………………………………………………</w:t>
      </w:r>
    </w:p>
    <w:p w14:paraId="5A0EF21E" w14:textId="77777777" w:rsidR="003E3F18" w:rsidRPr="00CA6491" w:rsidRDefault="00C86A57" w:rsidP="003E3F18">
      <w:pPr>
        <w:spacing w:after="0" w:line="360" w:lineRule="auto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>Klub sportowy</w:t>
      </w:r>
      <w:r w:rsidR="003E3F18" w:rsidRPr="00CA6491">
        <w:rPr>
          <w:rFonts w:ascii="Times New Roman" w:hAnsi="Times New Roman" w:cs="Times New Roman"/>
        </w:rPr>
        <w:t>:……………………</w:t>
      </w:r>
      <w:r w:rsidR="006A65EA" w:rsidRPr="00CA6491">
        <w:rPr>
          <w:rFonts w:ascii="Times New Roman" w:hAnsi="Times New Roman" w:cs="Times New Roman"/>
        </w:rPr>
        <w:t>……………….</w:t>
      </w:r>
      <w:r w:rsidR="003E3F18" w:rsidRPr="00CA6491">
        <w:rPr>
          <w:rFonts w:ascii="Times New Roman" w:hAnsi="Times New Roman" w:cs="Times New Roman"/>
        </w:rPr>
        <w:t>…………</w:t>
      </w:r>
      <w:r w:rsidR="00A12A29">
        <w:rPr>
          <w:rFonts w:ascii="Times New Roman" w:hAnsi="Times New Roman" w:cs="Times New Roman"/>
        </w:rPr>
        <w:t>………………………………………………..</w:t>
      </w:r>
      <w:r w:rsidR="003E3F18" w:rsidRPr="00CA6491">
        <w:rPr>
          <w:rFonts w:ascii="Times New Roman" w:hAnsi="Times New Roman" w:cs="Times New Roman"/>
        </w:rPr>
        <w:t xml:space="preserve">  </w:t>
      </w:r>
    </w:p>
    <w:p w14:paraId="0A6B4EA8" w14:textId="77777777" w:rsidR="003D7F36" w:rsidRPr="00CA6491" w:rsidRDefault="003E3F18" w:rsidP="003F645A">
      <w:pPr>
        <w:pStyle w:val="Default"/>
        <w:jc w:val="both"/>
        <w:rPr>
          <w:color w:val="auto"/>
          <w:sz w:val="22"/>
          <w:szCs w:val="22"/>
        </w:rPr>
      </w:pPr>
      <w:r w:rsidRPr="00CA6491">
        <w:rPr>
          <w:color w:val="auto"/>
          <w:sz w:val="22"/>
          <w:szCs w:val="22"/>
        </w:rPr>
        <w:t>Ja niżej, podpisany m</w:t>
      </w:r>
      <w:r w:rsidR="003D7F36" w:rsidRPr="00CA6491">
        <w:rPr>
          <w:color w:val="auto"/>
          <w:sz w:val="22"/>
          <w:szCs w:val="22"/>
        </w:rPr>
        <w:t xml:space="preserve">ając na względzie potrzebę ochrony zdrowia osób przebywających </w:t>
      </w:r>
      <w:r w:rsidRPr="00CA6491">
        <w:rPr>
          <w:color w:val="auto"/>
          <w:sz w:val="22"/>
          <w:szCs w:val="22"/>
        </w:rPr>
        <w:t xml:space="preserve">na </w:t>
      </w:r>
      <w:r w:rsidR="00C86A57" w:rsidRPr="00CA6491">
        <w:rPr>
          <w:color w:val="auto"/>
          <w:sz w:val="22"/>
          <w:szCs w:val="22"/>
        </w:rPr>
        <w:t>zawodach</w:t>
      </w:r>
      <w:r w:rsidRPr="00CA6491">
        <w:rPr>
          <w:color w:val="auto"/>
          <w:sz w:val="22"/>
          <w:szCs w:val="22"/>
        </w:rPr>
        <w:t>,</w:t>
      </w:r>
      <w:r w:rsidR="003D7F36" w:rsidRPr="00CA6491">
        <w:rPr>
          <w:color w:val="auto"/>
          <w:sz w:val="22"/>
          <w:szCs w:val="22"/>
        </w:rPr>
        <w:t xml:space="preserve"> świadomy niebezpieczeństwa związanego </w:t>
      </w:r>
      <w:r w:rsidR="00613326" w:rsidRPr="00CA6491">
        <w:rPr>
          <w:color w:val="auto"/>
          <w:sz w:val="22"/>
          <w:szCs w:val="22"/>
        </w:rPr>
        <w:t xml:space="preserve">z </w:t>
      </w:r>
      <w:r w:rsidR="003D7F36" w:rsidRPr="00CA6491">
        <w:rPr>
          <w:color w:val="auto"/>
          <w:sz w:val="22"/>
          <w:szCs w:val="22"/>
        </w:rPr>
        <w:t xml:space="preserve">trwającym stanem epidemii </w:t>
      </w:r>
      <w:r w:rsidR="00613326" w:rsidRPr="00CA6491">
        <w:rPr>
          <w:color w:val="auto"/>
          <w:sz w:val="22"/>
          <w:szCs w:val="22"/>
        </w:rPr>
        <w:t xml:space="preserve">spowodowanej przez wirusa </w:t>
      </w:r>
      <w:r w:rsidR="003D7F36" w:rsidRPr="00CA6491">
        <w:rPr>
          <w:color w:val="auto"/>
          <w:sz w:val="22"/>
          <w:szCs w:val="22"/>
        </w:rPr>
        <w:t xml:space="preserve">SARS-CoV-2 i rozprzestrzeniania się choroby zakaźnej u ludzi, wywołanej tym wirusem, </w:t>
      </w:r>
      <w:r w:rsidRPr="00CA6491">
        <w:rPr>
          <w:color w:val="auto"/>
          <w:sz w:val="22"/>
          <w:szCs w:val="22"/>
        </w:rPr>
        <w:t>oświadczam</w:t>
      </w:r>
      <w:r w:rsidR="004D6465" w:rsidRPr="00CA6491">
        <w:rPr>
          <w:color w:val="auto"/>
          <w:sz w:val="22"/>
          <w:szCs w:val="22"/>
        </w:rPr>
        <w:t xml:space="preserve">, </w:t>
      </w:r>
      <w:r w:rsidR="003D7F36" w:rsidRPr="00CA6491">
        <w:rPr>
          <w:color w:val="auto"/>
          <w:sz w:val="22"/>
          <w:szCs w:val="22"/>
        </w:rPr>
        <w:t>że:</w:t>
      </w:r>
    </w:p>
    <w:p w14:paraId="51B529C5" w14:textId="2262E903" w:rsidR="00BD7B55" w:rsidRPr="00CA6491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 w:rsidRPr="00CA6491">
        <w:rPr>
          <w:iCs/>
          <w:color w:val="auto"/>
          <w:sz w:val="22"/>
          <w:szCs w:val="22"/>
        </w:rPr>
        <w:t xml:space="preserve">Rozumiem, że pomimo podjętych środków bezpieczeństwa przez Polski Związek Judo </w:t>
      </w:r>
      <w:r w:rsidR="00BC6B18" w:rsidRPr="00CA6491">
        <w:rPr>
          <w:iCs/>
          <w:color w:val="auto"/>
          <w:sz w:val="22"/>
          <w:szCs w:val="22"/>
        </w:rPr>
        <w:t>oraz</w:t>
      </w:r>
      <w:r w:rsidR="00950705" w:rsidRPr="00CA6491">
        <w:rPr>
          <w:iCs/>
          <w:color w:val="auto"/>
          <w:sz w:val="22"/>
          <w:szCs w:val="22"/>
        </w:rPr>
        <w:t xml:space="preserve"> </w:t>
      </w:r>
      <w:r w:rsidR="0033524A">
        <w:rPr>
          <w:iCs/>
          <w:color w:val="auto"/>
          <w:sz w:val="22"/>
          <w:szCs w:val="22"/>
        </w:rPr>
        <w:t xml:space="preserve">KS GKS Czarni </w:t>
      </w:r>
      <w:r w:rsidR="003F645A">
        <w:rPr>
          <w:iCs/>
          <w:color w:val="auto"/>
          <w:sz w:val="22"/>
          <w:szCs w:val="22"/>
        </w:rPr>
        <w:t xml:space="preserve"> w </w:t>
      </w:r>
      <w:r w:rsidR="0033524A">
        <w:rPr>
          <w:iCs/>
          <w:color w:val="auto"/>
          <w:sz w:val="22"/>
          <w:szCs w:val="22"/>
        </w:rPr>
        <w:t>Bytomiu</w:t>
      </w:r>
      <w:r w:rsidR="00BD3AE0" w:rsidRPr="00CA6491">
        <w:rPr>
          <w:iCs/>
          <w:color w:val="auto"/>
          <w:sz w:val="22"/>
          <w:szCs w:val="22"/>
        </w:rPr>
        <w:t>,</w:t>
      </w:r>
      <w:r w:rsidRPr="00CA6491">
        <w:rPr>
          <w:rFonts w:eastAsia="Times New Roman"/>
          <w:color w:val="333333"/>
          <w:sz w:val="22"/>
          <w:szCs w:val="22"/>
          <w:lang w:eastAsia="pl-PL"/>
        </w:rPr>
        <w:t xml:space="preserve"> </w:t>
      </w:r>
      <w:r w:rsidRPr="00CA6491">
        <w:rPr>
          <w:iCs/>
          <w:color w:val="auto"/>
          <w:sz w:val="22"/>
          <w:szCs w:val="22"/>
        </w:rPr>
        <w:t xml:space="preserve">mających na celu ograniczenie ryzyka zakażenia wirusem </w:t>
      </w:r>
      <w:r w:rsidRPr="00CA6491">
        <w:rPr>
          <w:i/>
          <w:iCs/>
          <w:color w:val="auto"/>
          <w:sz w:val="22"/>
          <w:szCs w:val="22"/>
        </w:rPr>
        <w:t xml:space="preserve">SARS-CoV-2, </w:t>
      </w:r>
      <w:r w:rsidRPr="00CA6491">
        <w:rPr>
          <w:iCs/>
          <w:color w:val="auto"/>
          <w:sz w:val="22"/>
          <w:szCs w:val="22"/>
        </w:rPr>
        <w:t xml:space="preserve">ryzyko to nadal istnieje. Oświadczam, że uczestniczę w </w:t>
      </w:r>
      <w:r w:rsidR="00C86A57" w:rsidRPr="00CA6491">
        <w:rPr>
          <w:iCs/>
          <w:color w:val="auto"/>
          <w:sz w:val="22"/>
          <w:szCs w:val="22"/>
        </w:rPr>
        <w:t xml:space="preserve">zawodach </w:t>
      </w:r>
      <w:r w:rsidRPr="00CA6491">
        <w:rPr>
          <w:iCs/>
          <w:color w:val="auto"/>
          <w:sz w:val="22"/>
          <w:szCs w:val="22"/>
        </w:rPr>
        <w:t>na własną odpowiedzialność i ryzyko.</w:t>
      </w:r>
    </w:p>
    <w:p w14:paraId="2E1040E3" w14:textId="4A5DE4D8" w:rsidR="003D7F36" w:rsidRPr="00CA6491" w:rsidRDefault="003D7F36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 w:rsidRPr="00CA6491">
        <w:rPr>
          <w:iCs/>
          <w:color w:val="auto"/>
          <w:sz w:val="22"/>
          <w:szCs w:val="22"/>
        </w:rPr>
        <w:t xml:space="preserve">Wyrażam zgodę na poddanie się </w:t>
      </w:r>
      <w:r w:rsidR="008558CB" w:rsidRPr="00CA6491">
        <w:rPr>
          <w:iCs/>
          <w:color w:val="auto"/>
          <w:sz w:val="22"/>
          <w:szCs w:val="22"/>
        </w:rPr>
        <w:t xml:space="preserve">wszelkim </w:t>
      </w:r>
      <w:r w:rsidR="00375334" w:rsidRPr="00CA6491">
        <w:rPr>
          <w:iCs/>
          <w:color w:val="auto"/>
          <w:sz w:val="22"/>
          <w:szCs w:val="22"/>
        </w:rPr>
        <w:t xml:space="preserve">zasadom bezpieczeństwa oraz </w:t>
      </w:r>
      <w:r w:rsidRPr="00CA6491">
        <w:rPr>
          <w:iCs/>
          <w:color w:val="auto"/>
          <w:sz w:val="22"/>
          <w:szCs w:val="22"/>
        </w:rPr>
        <w:t>rygorom</w:t>
      </w:r>
      <w:r w:rsidR="008558CB" w:rsidRPr="00CA6491">
        <w:rPr>
          <w:iCs/>
          <w:color w:val="auto"/>
          <w:sz w:val="22"/>
          <w:szCs w:val="22"/>
        </w:rPr>
        <w:t xml:space="preserve"> sanitarnym obowiązującym </w:t>
      </w:r>
      <w:r w:rsidR="00BD7B55" w:rsidRPr="00CA6491">
        <w:rPr>
          <w:iCs/>
          <w:color w:val="auto"/>
          <w:sz w:val="22"/>
          <w:szCs w:val="22"/>
        </w:rPr>
        <w:t xml:space="preserve">w czasie </w:t>
      </w:r>
      <w:r w:rsidR="00C86A57" w:rsidRPr="00CA6491">
        <w:rPr>
          <w:iCs/>
          <w:color w:val="auto"/>
          <w:sz w:val="22"/>
          <w:szCs w:val="22"/>
        </w:rPr>
        <w:t>zawodów</w:t>
      </w:r>
      <w:r w:rsidR="00BD7B55" w:rsidRPr="00CA6491">
        <w:rPr>
          <w:iCs/>
          <w:color w:val="auto"/>
          <w:sz w:val="22"/>
          <w:szCs w:val="22"/>
        </w:rPr>
        <w:t xml:space="preserve"> </w:t>
      </w:r>
      <w:r w:rsidR="008558CB" w:rsidRPr="00CA6491">
        <w:rPr>
          <w:iCs/>
          <w:color w:val="auto"/>
          <w:sz w:val="22"/>
          <w:szCs w:val="22"/>
        </w:rPr>
        <w:t xml:space="preserve">na terenie </w:t>
      </w:r>
      <w:r w:rsidR="00921DB2">
        <w:rPr>
          <w:iCs/>
          <w:color w:val="auto"/>
          <w:sz w:val="22"/>
          <w:szCs w:val="22"/>
        </w:rPr>
        <w:t xml:space="preserve">obiektu: Hotel Prime Bytom, ul. Strzelców Bytomskich 87 oraz w </w:t>
      </w:r>
      <w:r w:rsidR="0033524A">
        <w:rPr>
          <w:iCs/>
          <w:color w:val="auto"/>
          <w:sz w:val="22"/>
          <w:szCs w:val="22"/>
        </w:rPr>
        <w:t xml:space="preserve">HS Na Skarpie </w:t>
      </w:r>
      <w:r w:rsidR="003F645A">
        <w:rPr>
          <w:iCs/>
          <w:color w:val="auto"/>
          <w:sz w:val="22"/>
          <w:szCs w:val="22"/>
        </w:rPr>
        <w:t xml:space="preserve"> - </w:t>
      </w:r>
      <w:r w:rsidR="0033524A">
        <w:rPr>
          <w:iCs/>
          <w:color w:val="auto"/>
          <w:sz w:val="22"/>
          <w:szCs w:val="22"/>
        </w:rPr>
        <w:t>Bytom</w:t>
      </w:r>
      <w:r w:rsidR="00AF7A0A">
        <w:rPr>
          <w:iCs/>
          <w:color w:val="auto"/>
          <w:sz w:val="22"/>
          <w:szCs w:val="22"/>
        </w:rPr>
        <w:t xml:space="preserve">, ul. </w:t>
      </w:r>
      <w:r w:rsidR="0033524A">
        <w:rPr>
          <w:iCs/>
          <w:color w:val="auto"/>
          <w:sz w:val="22"/>
          <w:szCs w:val="22"/>
        </w:rPr>
        <w:t>Modrzewskiego 5</w:t>
      </w:r>
      <w:r w:rsidR="009233EF">
        <w:rPr>
          <w:iCs/>
          <w:color w:val="auto"/>
          <w:sz w:val="22"/>
          <w:szCs w:val="22"/>
        </w:rPr>
        <w:t>a</w:t>
      </w:r>
      <w:r w:rsidR="00AF7A0A">
        <w:rPr>
          <w:iCs/>
          <w:color w:val="auto"/>
          <w:sz w:val="22"/>
          <w:szCs w:val="22"/>
        </w:rPr>
        <w:t>,</w:t>
      </w:r>
      <w:r w:rsidR="002726C4" w:rsidRPr="00CA6491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8558CB" w:rsidRPr="00CA6491">
        <w:rPr>
          <w:iCs/>
          <w:color w:val="auto"/>
          <w:sz w:val="22"/>
          <w:szCs w:val="22"/>
        </w:rPr>
        <w:t>mającym na celu</w:t>
      </w:r>
      <w:r w:rsidR="00B159F9" w:rsidRPr="00CA6491">
        <w:rPr>
          <w:iCs/>
          <w:color w:val="auto"/>
          <w:sz w:val="22"/>
          <w:szCs w:val="22"/>
        </w:rPr>
        <w:t xml:space="preserve"> zapobieżenie rozprzestrzeniania</w:t>
      </w:r>
      <w:r w:rsidR="008558CB" w:rsidRPr="00CA6491">
        <w:rPr>
          <w:iCs/>
          <w:color w:val="auto"/>
          <w:sz w:val="22"/>
          <w:szCs w:val="22"/>
        </w:rPr>
        <w:t xml:space="preserve"> się </w:t>
      </w:r>
      <w:r w:rsidR="00613326" w:rsidRPr="00CA6491">
        <w:rPr>
          <w:iCs/>
          <w:color w:val="auto"/>
          <w:sz w:val="22"/>
          <w:szCs w:val="22"/>
        </w:rPr>
        <w:t xml:space="preserve">wirusa </w:t>
      </w:r>
      <w:r w:rsidR="00613326" w:rsidRPr="00CA6491">
        <w:rPr>
          <w:i/>
          <w:iCs/>
          <w:color w:val="auto"/>
          <w:sz w:val="22"/>
          <w:szCs w:val="22"/>
        </w:rPr>
        <w:t>SARS-CoV-2</w:t>
      </w:r>
      <w:r w:rsidR="00051A40" w:rsidRPr="00CA6491">
        <w:rPr>
          <w:iCs/>
          <w:color w:val="auto"/>
          <w:sz w:val="22"/>
          <w:szCs w:val="22"/>
        </w:rPr>
        <w:t>.</w:t>
      </w:r>
    </w:p>
    <w:p w14:paraId="40960188" w14:textId="77777777" w:rsidR="003D7F36" w:rsidRPr="00CA6491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 w:rsidRPr="00CA6491">
        <w:rPr>
          <w:iCs/>
          <w:color w:val="auto"/>
          <w:sz w:val="22"/>
          <w:szCs w:val="22"/>
        </w:rPr>
        <w:t>Przyjmuję do wiadomości, że konsekwencją naruszania lub nieprzestrzegania zasad i rygorów</w:t>
      </w:r>
      <w:r w:rsidR="00BD7B55" w:rsidRPr="00CA6491">
        <w:rPr>
          <w:iCs/>
          <w:color w:val="auto"/>
          <w:sz w:val="22"/>
          <w:szCs w:val="22"/>
        </w:rPr>
        <w:t xml:space="preserve"> sanitarnych</w:t>
      </w:r>
      <w:r w:rsidR="00503272" w:rsidRPr="00CA6491">
        <w:rPr>
          <w:iCs/>
          <w:color w:val="auto"/>
          <w:sz w:val="22"/>
          <w:szCs w:val="22"/>
        </w:rPr>
        <w:t>,</w:t>
      </w:r>
      <w:r w:rsidRPr="00CA6491">
        <w:rPr>
          <w:iCs/>
          <w:color w:val="auto"/>
          <w:sz w:val="22"/>
          <w:szCs w:val="22"/>
        </w:rPr>
        <w:t xml:space="preserve"> może być usunięcie z</w:t>
      </w:r>
      <w:r w:rsidR="00BC6B18" w:rsidRPr="00CA6491">
        <w:rPr>
          <w:iCs/>
          <w:color w:val="auto"/>
          <w:sz w:val="22"/>
          <w:szCs w:val="22"/>
        </w:rPr>
        <w:t xml:space="preserve"> zawodów.</w:t>
      </w:r>
    </w:p>
    <w:p w14:paraId="55C599AB" w14:textId="3E1DC5A9" w:rsidR="00543355" w:rsidRPr="00921DB2" w:rsidRDefault="003D7F36" w:rsidP="003F645A">
      <w:pPr>
        <w:tabs>
          <w:tab w:val="left" w:pos="300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 xml:space="preserve">Mając na względzie potrzebę ochrony zdrowia osób przebywających </w:t>
      </w:r>
      <w:r w:rsidR="00BD7B55" w:rsidRPr="00CA6491">
        <w:rPr>
          <w:rFonts w:ascii="Times New Roman" w:hAnsi="Times New Roman" w:cs="Times New Roman"/>
        </w:rPr>
        <w:t xml:space="preserve">na </w:t>
      </w:r>
      <w:r w:rsidR="00246550" w:rsidRPr="00CA6491">
        <w:rPr>
          <w:rFonts w:ascii="Times New Roman" w:hAnsi="Times New Roman" w:cs="Times New Roman"/>
        </w:rPr>
        <w:t>zawodach</w:t>
      </w:r>
      <w:r w:rsidR="00BD7B55" w:rsidRPr="00CA6491">
        <w:rPr>
          <w:rFonts w:ascii="Times New Roman" w:hAnsi="Times New Roman" w:cs="Times New Roman"/>
        </w:rPr>
        <w:t xml:space="preserve"> </w:t>
      </w:r>
      <w:r w:rsidR="00921DB2">
        <w:rPr>
          <w:rFonts w:ascii="Times New Roman" w:hAnsi="Times New Roman" w:cs="Times New Roman"/>
        </w:rPr>
        <w:t xml:space="preserve">w Hotelu Prime </w:t>
      </w:r>
      <w:r w:rsidR="00BD7B55" w:rsidRPr="00CA6491">
        <w:rPr>
          <w:rFonts w:ascii="Times New Roman" w:hAnsi="Times New Roman" w:cs="Times New Roman"/>
        </w:rPr>
        <w:t>oraz</w:t>
      </w:r>
      <w:r w:rsidR="003F645A">
        <w:rPr>
          <w:rFonts w:ascii="Times New Roman" w:hAnsi="Times New Roman" w:cs="Times New Roman"/>
        </w:rPr>
        <w:t xml:space="preserve"> </w:t>
      </w:r>
      <w:r w:rsidR="003F645A" w:rsidRPr="00921DB2">
        <w:rPr>
          <w:rFonts w:ascii="Times New Roman" w:hAnsi="Times New Roman" w:cs="Times New Roman"/>
        </w:rPr>
        <w:t xml:space="preserve">w </w:t>
      </w:r>
      <w:r w:rsidR="00FD4B04" w:rsidRPr="00921DB2">
        <w:rPr>
          <w:rFonts w:ascii="Times New Roman" w:hAnsi="Times New Roman" w:cs="Times New Roman"/>
          <w:iCs/>
        </w:rPr>
        <w:t>HS Na Skarpie  - Bytom, ul. Modrzewskiego 5</w:t>
      </w:r>
      <w:r w:rsidR="009233EF" w:rsidRPr="00921DB2">
        <w:rPr>
          <w:rFonts w:ascii="Times New Roman" w:hAnsi="Times New Roman" w:cs="Times New Roman"/>
          <w:iCs/>
        </w:rPr>
        <w:t>a</w:t>
      </w:r>
      <w:r w:rsidR="00AF7A0A" w:rsidRPr="00921DB2">
        <w:rPr>
          <w:rFonts w:ascii="Times New Roman" w:hAnsi="Times New Roman" w:cs="Times New Roman"/>
        </w:rPr>
        <w:t xml:space="preserve"> </w:t>
      </w:r>
      <w:r w:rsidR="00950705" w:rsidRPr="00921DB2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="00375334" w:rsidRPr="00921DB2">
        <w:rPr>
          <w:rFonts w:ascii="Times New Roman" w:hAnsi="Times New Roman" w:cs="Times New Roman"/>
        </w:rPr>
        <w:t>załączeniu przekazuję odpowiedzi na następujące pytania:</w:t>
      </w:r>
      <w:r w:rsidRPr="00921DB2">
        <w:rPr>
          <w:rFonts w:ascii="Times New Roman" w:hAnsi="Times New Roman" w:cs="Times New Roman"/>
        </w:rPr>
        <w:t xml:space="preserve"> </w:t>
      </w:r>
    </w:p>
    <w:p w14:paraId="18A5181B" w14:textId="77777777" w:rsidR="00950705" w:rsidRPr="00CA6491" w:rsidRDefault="00950705" w:rsidP="00950705">
      <w:pPr>
        <w:tabs>
          <w:tab w:val="left" w:pos="300"/>
        </w:tabs>
        <w:spacing w:after="0" w:line="0" w:lineRule="atLeast"/>
        <w:rPr>
          <w:rFonts w:ascii="Times New Roman" w:eastAsia="Times New Roman" w:hAnsi="Times New Roman"/>
        </w:rPr>
      </w:pPr>
    </w:p>
    <w:p w14:paraId="109A7544" w14:textId="77777777" w:rsidR="00543355" w:rsidRPr="00CA6491" w:rsidRDefault="00543355" w:rsidP="003F645A">
      <w:pPr>
        <w:numPr>
          <w:ilvl w:val="0"/>
          <w:numId w:val="3"/>
        </w:numPr>
        <w:tabs>
          <w:tab w:val="left" w:pos="230"/>
          <w:tab w:val="left" w:pos="10466"/>
        </w:tabs>
        <w:spacing w:after="0" w:line="233" w:lineRule="auto"/>
        <w:ind w:right="-24"/>
        <w:jc w:val="both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>Czy ma Pani / Pan* jakiekolwiek objawy infekcji górnych dróg oddechowych ze szczególnym uwzględnieniem takich objawów jak kaszel, duszność oraz gorączka?</w:t>
      </w:r>
    </w:p>
    <w:p w14:paraId="109160B0" w14:textId="77777777" w:rsidR="00543355" w:rsidRPr="00CA6491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14:paraId="3436EF25" w14:textId="77777777" w:rsidR="00543355" w:rsidRPr="00CA6491" w:rsidRDefault="00543355" w:rsidP="00543355">
      <w:pPr>
        <w:spacing w:line="233" w:lineRule="auto"/>
        <w:ind w:right="360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2. Czy w ciągu ostatnich </w:t>
      </w:r>
      <w:r w:rsidRPr="00CA6491">
        <w:rPr>
          <w:rFonts w:ascii="Times New Roman" w:eastAsia="Times New Roman" w:hAnsi="Times New Roman"/>
          <w:color w:val="000000"/>
        </w:rPr>
        <w:t>10</w:t>
      </w:r>
      <w:r w:rsidRPr="00CA6491">
        <w:rPr>
          <w:rFonts w:ascii="Times New Roman" w:eastAsia="Times New Roman" w:hAnsi="Times New Roman"/>
          <w:color w:val="FF0000"/>
        </w:rPr>
        <w:t xml:space="preserve"> </w:t>
      </w:r>
      <w:r w:rsidRPr="00CA6491">
        <w:rPr>
          <w:rFonts w:ascii="Times New Roman" w:eastAsia="Times New Roman" w:hAnsi="Times New Roman"/>
        </w:rPr>
        <w:t>dni miała Pani / Pan* miał kontakt z kimś, kto jest podejrzewany lub zdiagnozowany jako przypadek zakażenia wirusem COVID-19?</w:t>
      </w:r>
    </w:p>
    <w:p w14:paraId="3A81228D" w14:textId="77777777" w:rsidR="00543355" w:rsidRPr="00CA6491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14:paraId="07175956" w14:textId="77777777" w:rsidR="00543355" w:rsidRPr="00CA6491" w:rsidRDefault="00543355" w:rsidP="00543355">
      <w:pPr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3. Czy zdiagnozowano u Panią / Pana* przypadek zakażenia wirusem COVID-19? </w:t>
      </w:r>
    </w:p>
    <w:p w14:paraId="25CAF11D" w14:textId="77777777" w:rsidR="00543355" w:rsidRPr="00CA6491" w:rsidRDefault="00543355" w:rsidP="00543355">
      <w:pPr>
        <w:spacing w:line="2" w:lineRule="exact"/>
        <w:rPr>
          <w:rFonts w:ascii="Times New Roman" w:eastAsia="Times New Roman" w:hAnsi="Times New Roman"/>
        </w:rPr>
      </w:pPr>
    </w:p>
    <w:p w14:paraId="7590BA34" w14:textId="77777777" w:rsidR="00543355" w:rsidRPr="00CA6491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14:paraId="4C444078" w14:textId="77777777" w:rsidR="00543355" w:rsidRPr="00CA6491" w:rsidRDefault="00543355" w:rsidP="003F645A">
      <w:pPr>
        <w:ind w:left="284"/>
        <w:jc w:val="both"/>
        <w:rPr>
          <w:rFonts w:ascii="Times New Roman" w:eastAsia="Times New Roman" w:hAnsi="Times New Roman" w:cs="Times New Roman"/>
        </w:rPr>
      </w:pPr>
      <w:r w:rsidRPr="00CA6491">
        <w:rPr>
          <w:rFonts w:ascii="Times New Roman" w:eastAsia="Times New Roman" w:hAnsi="Times New Roman" w:cs="Times New Roman"/>
          <w:color w:val="000000"/>
        </w:rPr>
        <w:t>Jeśli zaznaczono odpowiedź TAK - Proszę podać datę, kiedy Pani/Pan miał wynik dodatni testu</w:t>
      </w:r>
      <w:r w:rsidR="003F645A">
        <w:rPr>
          <w:rFonts w:ascii="Times New Roman" w:eastAsia="Times New Roman" w:hAnsi="Times New Roman" w:cs="Times New Roman"/>
          <w:color w:val="000000"/>
        </w:rPr>
        <w:t xml:space="preserve"> </w:t>
      </w:r>
      <w:r w:rsidRPr="00CA6491">
        <w:rPr>
          <w:rFonts w:ascii="Times New Roman" w:eastAsia="Times New Roman" w:hAnsi="Times New Roman" w:cs="Times New Roman"/>
          <w:color w:val="000000"/>
        </w:rPr>
        <w:t>...................., proszę podać wyznaczoną datę zakończenia obowiązkowej kwarantanny lub samoizolacji</w:t>
      </w:r>
      <w:r w:rsidR="003F645A">
        <w:rPr>
          <w:rFonts w:ascii="Times New Roman" w:eastAsia="Times New Roman" w:hAnsi="Times New Roman" w:cs="Times New Roman"/>
          <w:color w:val="000000"/>
        </w:rPr>
        <w:t xml:space="preserve"> </w:t>
      </w:r>
      <w:r w:rsidRPr="00CA6491">
        <w:rPr>
          <w:rFonts w:ascii="Times New Roman" w:eastAsia="Times New Roman" w:hAnsi="Times New Roman" w:cs="Times New Roman"/>
          <w:color w:val="000000"/>
        </w:rPr>
        <w:t>............................... </w:t>
      </w:r>
    </w:p>
    <w:p w14:paraId="716A24DE" w14:textId="77777777" w:rsidR="00543355" w:rsidRPr="00CA6491" w:rsidRDefault="00543355" w:rsidP="003F645A">
      <w:pPr>
        <w:numPr>
          <w:ilvl w:val="0"/>
          <w:numId w:val="4"/>
        </w:numPr>
        <w:tabs>
          <w:tab w:val="left" w:pos="230"/>
        </w:tabs>
        <w:spacing w:after="0" w:line="235" w:lineRule="auto"/>
        <w:ind w:right="-24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>Czy przebywa Pani / Pan* w obowiązkowej kwarantannie, o której mowa w przepisach wydanych na podstawie art. 34 ust. 5 ustawy z dnia 5 grudnia 2008 r. o zapobieganiu oraz zwalczaniu zakażeń i chorób zakaźnych u ludzi (Dz. U. z 2019 r. poz. 1239, z późn. zm.)?</w:t>
      </w:r>
    </w:p>
    <w:p w14:paraId="10153A5C" w14:textId="77777777" w:rsidR="00543355" w:rsidRPr="00CA6491" w:rsidRDefault="00543355" w:rsidP="00543355">
      <w:pPr>
        <w:spacing w:line="4" w:lineRule="exact"/>
        <w:rPr>
          <w:rFonts w:ascii="Times New Roman" w:eastAsia="Times New Roman" w:hAnsi="Times New Roman"/>
        </w:rPr>
      </w:pPr>
    </w:p>
    <w:p w14:paraId="196C8981" w14:textId="77777777" w:rsidR="00375334" w:rsidRPr="00CA6491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14:paraId="73E3E889" w14:textId="59A4D3B6" w:rsidR="006A65EA" w:rsidRPr="00CA6491" w:rsidRDefault="00325F0C" w:rsidP="003F645A">
      <w:pPr>
        <w:tabs>
          <w:tab w:val="left" w:pos="6780"/>
        </w:tabs>
        <w:spacing w:line="0" w:lineRule="atLeast"/>
        <w:jc w:val="both"/>
        <w:rPr>
          <w:rFonts w:ascii="Times New Roman" w:eastAsia="Times New Roman" w:hAnsi="Times New Roman"/>
          <w:color w:val="000000" w:themeColor="text1"/>
        </w:rPr>
      </w:pPr>
      <w:r w:rsidRPr="00CA6491">
        <w:rPr>
          <w:rFonts w:ascii="Times New Roman" w:eastAsia="Times New Roman" w:hAnsi="Times New Roman"/>
          <w:color w:val="000000" w:themeColor="text1"/>
        </w:rPr>
        <w:t>5. Zapoznał</w:t>
      </w:r>
      <w:r w:rsidR="00335864" w:rsidRPr="00CA6491">
        <w:rPr>
          <w:rFonts w:ascii="Times New Roman" w:eastAsia="Times New Roman" w:hAnsi="Times New Roman"/>
          <w:color w:val="000000" w:themeColor="text1"/>
        </w:rPr>
        <w:t>am/em</w:t>
      </w:r>
      <w:r w:rsidRPr="00CA6491">
        <w:rPr>
          <w:rFonts w:ascii="Times New Roman" w:eastAsia="Times New Roman" w:hAnsi="Times New Roman"/>
          <w:color w:val="000000" w:themeColor="text1"/>
        </w:rPr>
        <w:t xml:space="preserve"> się z </w:t>
      </w:r>
      <w:r w:rsidR="00335864" w:rsidRPr="00CA6491">
        <w:rPr>
          <w:rFonts w:ascii="Times New Roman" w:eastAsia="Times New Roman" w:hAnsi="Times New Roman"/>
          <w:b/>
          <w:bCs/>
          <w:color w:val="000000" w:themeColor="text1"/>
        </w:rPr>
        <w:t>Regulamine</w:t>
      </w:r>
      <w:r w:rsidR="001504D8">
        <w:rPr>
          <w:rFonts w:ascii="Times New Roman" w:eastAsia="Times New Roman" w:hAnsi="Times New Roman"/>
          <w:b/>
          <w:bCs/>
          <w:color w:val="000000" w:themeColor="text1"/>
        </w:rPr>
        <w:t xml:space="preserve">m </w:t>
      </w:r>
      <w:r w:rsidR="00FD4B04">
        <w:rPr>
          <w:rFonts w:ascii="Times New Roman" w:eastAsia="Times New Roman" w:hAnsi="Times New Roman"/>
          <w:b/>
          <w:bCs/>
          <w:color w:val="000000" w:themeColor="text1"/>
        </w:rPr>
        <w:t xml:space="preserve">PPJM Bytom </w:t>
      </w:r>
      <w:r w:rsidR="00921DB2">
        <w:rPr>
          <w:rFonts w:ascii="Times New Roman" w:eastAsia="Times New Roman" w:hAnsi="Times New Roman"/>
          <w:b/>
          <w:bCs/>
          <w:color w:val="000000" w:themeColor="text1"/>
        </w:rPr>
        <w:t>5-</w:t>
      </w:r>
      <w:r w:rsidR="00FD4B04">
        <w:rPr>
          <w:rFonts w:ascii="Times New Roman" w:eastAsia="Times New Roman" w:hAnsi="Times New Roman"/>
          <w:b/>
          <w:bCs/>
          <w:color w:val="000000" w:themeColor="text1"/>
        </w:rPr>
        <w:t>6.11.2021</w:t>
      </w:r>
      <w:r w:rsidR="00335864" w:rsidRPr="00CA6491">
        <w:rPr>
          <w:rFonts w:ascii="Times New Roman" w:eastAsia="Times New Roman" w:hAnsi="Times New Roman"/>
          <w:b/>
          <w:bCs/>
          <w:color w:val="000000" w:themeColor="text1"/>
        </w:rPr>
        <w:t>– bezpieczeństwo sanitarne</w:t>
      </w:r>
      <w:r w:rsidR="00335864" w:rsidRPr="00CA6491">
        <w:rPr>
          <w:rFonts w:ascii="Times New Roman" w:eastAsia="Times New Roman" w:hAnsi="Times New Roman"/>
          <w:color w:val="000000" w:themeColor="text1"/>
        </w:rPr>
        <w:t xml:space="preserve"> - </w:t>
      </w:r>
      <w:r w:rsidRPr="00CA6491">
        <w:rPr>
          <w:rFonts w:ascii="Times New Roman" w:eastAsia="Times New Roman" w:hAnsi="Times New Roman"/>
          <w:color w:val="000000" w:themeColor="text1"/>
        </w:rPr>
        <w:t xml:space="preserve">akceptuję </w:t>
      </w:r>
      <w:r w:rsidR="00335864" w:rsidRPr="00CA6491">
        <w:rPr>
          <w:rFonts w:ascii="Times New Roman" w:eastAsia="Times New Roman" w:hAnsi="Times New Roman"/>
          <w:color w:val="000000" w:themeColor="text1"/>
        </w:rPr>
        <w:t>go</w:t>
      </w:r>
      <w:r w:rsidRPr="00CA6491">
        <w:rPr>
          <w:rFonts w:ascii="Times New Roman" w:eastAsia="Times New Roman" w:hAnsi="Times New Roman"/>
          <w:color w:val="000000" w:themeColor="text1"/>
        </w:rPr>
        <w:t xml:space="preserve"> i zobowiązuję się do </w:t>
      </w:r>
      <w:r w:rsidR="00335864" w:rsidRPr="00CA6491">
        <w:rPr>
          <w:rFonts w:ascii="Times New Roman" w:eastAsia="Times New Roman" w:hAnsi="Times New Roman"/>
          <w:color w:val="000000" w:themeColor="text1"/>
        </w:rPr>
        <w:t>jego</w:t>
      </w:r>
      <w:r w:rsidRPr="00CA6491">
        <w:rPr>
          <w:rFonts w:ascii="Times New Roman" w:eastAsia="Times New Roman" w:hAnsi="Times New Roman"/>
          <w:color w:val="000000" w:themeColor="text1"/>
        </w:rPr>
        <w:t xml:space="preserve"> przestrzegania</w:t>
      </w:r>
      <w:r w:rsidR="00335864" w:rsidRPr="00CA6491">
        <w:rPr>
          <w:rFonts w:ascii="Times New Roman" w:eastAsia="Times New Roman" w:hAnsi="Times New Roman"/>
          <w:color w:val="000000" w:themeColor="text1"/>
        </w:rPr>
        <w:t>.</w:t>
      </w:r>
      <w:r w:rsidRPr="00CA6491">
        <w:rPr>
          <w:rFonts w:ascii="Times New Roman" w:eastAsia="Times New Roman" w:hAnsi="Times New Roman"/>
          <w:color w:val="000000" w:themeColor="text1"/>
        </w:rPr>
        <w:t xml:space="preserve"> </w:t>
      </w:r>
    </w:p>
    <w:p w14:paraId="095CC556" w14:textId="77777777" w:rsidR="00325F0C" w:rsidRPr="00CA6491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</w:p>
    <w:p w14:paraId="470B2791" w14:textId="77777777" w:rsidR="006A65EA" w:rsidRPr="00CA6491" w:rsidRDefault="003F645A" w:rsidP="006A65EA">
      <w:pPr>
        <w:pStyle w:val="Default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</w:t>
      </w:r>
      <w:r w:rsidR="003D7F36" w:rsidRPr="00CA6491">
        <w:rPr>
          <w:color w:val="auto"/>
          <w:sz w:val="22"/>
          <w:szCs w:val="22"/>
        </w:rPr>
        <w:t>………………………</w:t>
      </w:r>
      <w:r w:rsidR="006A65EA" w:rsidRPr="00CA6491">
        <w:rPr>
          <w:color w:val="auto"/>
          <w:sz w:val="22"/>
          <w:szCs w:val="22"/>
        </w:rPr>
        <w:t>………………………..</w:t>
      </w:r>
      <w:r w:rsidR="003D7F36" w:rsidRPr="00CA6491">
        <w:rPr>
          <w:color w:val="auto"/>
          <w:sz w:val="22"/>
          <w:szCs w:val="22"/>
        </w:rPr>
        <w:t>……</w:t>
      </w:r>
      <w:r w:rsidR="00CA6491" w:rsidRPr="00CA6491">
        <w:rPr>
          <w:color w:val="auto"/>
          <w:sz w:val="22"/>
          <w:szCs w:val="22"/>
        </w:rPr>
        <w:t>………….</w:t>
      </w:r>
      <w:r w:rsidR="006A65EA" w:rsidRPr="00CA6491">
        <w:rPr>
          <w:color w:val="auto"/>
          <w:sz w:val="22"/>
          <w:szCs w:val="22"/>
        </w:rPr>
        <w:tab/>
      </w:r>
      <w:r w:rsidR="00CA6491" w:rsidRPr="00CA6491">
        <w:rPr>
          <w:color w:val="auto"/>
          <w:sz w:val="22"/>
          <w:szCs w:val="22"/>
        </w:rPr>
        <w:t>……………………………………………</w:t>
      </w:r>
    </w:p>
    <w:p w14:paraId="11F9CFC7" w14:textId="77777777" w:rsidR="006A65EA" w:rsidRPr="00CA6491" w:rsidRDefault="006A65EA" w:rsidP="006A65EA">
      <w:pPr>
        <w:pStyle w:val="Default"/>
        <w:rPr>
          <w:i/>
          <w:iCs/>
          <w:color w:val="auto"/>
          <w:sz w:val="22"/>
          <w:szCs w:val="22"/>
        </w:rPr>
      </w:pPr>
      <w:r w:rsidRPr="00CA6491">
        <w:rPr>
          <w:i/>
          <w:iCs/>
          <w:color w:val="auto"/>
          <w:sz w:val="22"/>
          <w:szCs w:val="22"/>
        </w:rPr>
        <w:t xml:space="preserve">(podpis </w:t>
      </w:r>
      <w:r w:rsidR="00CA6491" w:rsidRPr="00CA6491">
        <w:rPr>
          <w:i/>
          <w:iCs/>
          <w:color w:val="auto"/>
          <w:sz w:val="22"/>
          <w:szCs w:val="22"/>
        </w:rPr>
        <w:t>zawodnika lub innej osoby uczestniczącej w zawodach</w:t>
      </w:r>
      <w:r w:rsidRPr="00CA6491">
        <w:rPr>
          <w:i/>
          <w:iCs/>
          <w:color w:val="auto"/>
          <w:sz w:val="22"/>
          <w:szCs w:val="22"/>
        </w:rPr>
        <w:t>)</w:t>
      </w:r>
      <w:r w:rsidR="00CA6491" w:rsidRPr="00CA6491">
        <w:rPr>
          <w:i/>
          <w:iCs/>
          <w:color w:val="auto"/>
          <w:sz w:val="22"/>
          <w:szCs w:val="22"/>
        </w:rPr>
        <w:tab/>
      </w:r>
      <w:r w:rsidR="00CA6491" w:rsidRPr="00CA6491">
        <w:rPr>
          <w:i/>
          <w:iCs/>
          <w:color w:val="auto"/>
          <w:sz w:val="22"/>
          <w:szCs w:val="22"/>
        </w:rPr>
        <w:tab/>
        <w:t xml:space="preserve"> </w:t>
      </w:r>
      <w:r w:rsidR="003F645A">
        <w:rPr>
          <w:i/>
          <w:iCs/>
          <w:color w:val="auto"/>
          <w:sz w:val="22"/>
          <w:szCs w:val="22"/>
        </w:rPr>
        <w:t xml:space="preserve">         </w:t>
      </w:r>
      <w:r w:rsidR="00CA6491" w:rsidRPr="00CA6491">
        <w:rPr>
          <w:i/>
          <w:iCs/>
          <w:color w:val="auto"/>
          <w:sz w:val="22"/>
          <w:szCs w:val="22"/>
        </w:rPr>
        <w:t>(podpis opiekuna prawnego)</w:t>
      </w:r>
      <w:r w:rsidRPr="00CA6491">
        <w:rPr>
          <w:i/>
          <w:iCs/>
          <w:color w:val="auto"/>
          <w:sz w:val="22"/>
          <w:szCs w:val="22"/>
        </w:rPr>
        <w:tab/>
      </w:r>
      <w:r w:rsidRPr="00CA6491">
        <w:rPr>
          <w:i/>
          <w:iCs/>
          <w:color w:val="auto"/>
          <w:sz w:val="22"/>
          <w:szCs w:val="22"/>
        </w:rPr>
        <w:tab/>
      </w:r>
      <w:r w:rsidRPr="00CA6491">
        <w:rPr>
          <w:i/>
          <w:iCs/>
          <w:color w:val="auto"/>
          <w:sz w:val="22"/>
          <w:szCs w:val="22"/>
        </w:rPr>
        <w:tab/>
      </w:r>
      <w:r w:rsidRPr="00CA6491">
        <w:rPr>
          <w:i/>
          <w:iCs/>
          <w:color w:val="auto"/>
          <w:sz w:val="22"/>
          <w:szCs w:val="22"/>
        </w:rPr>
        <w:tab/>
        <w:t xml:space="preserve"> </w:t>
      </w:r>
    </w:p>
    <w:p w14:paraId="37A4C090" w14:textId="77777777" w:rsidR="006A65EA" w:rsidRPr="00CA6491" w:rsidRDefault="006A65EA" w:rsidP="003D7F36">
      <w:pPr>
        <w:pStyle w:val="Default"/>
        <w:rPr>
          <w:color w:val="auto"/>
          <w:sz w:val="22"/>
          <w:szCs w:val="22"/>
        </w:rPr>
      </w:pPr>
    </w:p>
    <w:p w14:paraId="467C21CA" w14:textId="77777777" w:rsidR="003D7F36" w:rsidRPr="00CA6491" w:rsidRDefault="003D7F36" w:rsidP="003D7F36">
      <w:pPr>
        <w:pStyle w:val="Default"/>
        <w:rPr>
          <w:color w:val="auto"/>
          <w:sz w:val="22"/>
          <w:szCs w:val="22"/>
        </w:rPr>
      </w:pPr>
      <w:r w:rsidRPr="00CA6491">
        <w:rPr>
          <w:color w:val="auto"/>
          <w:sz w:val="22"/>
          <w:szCs w:val="22"/>
        </w:rPr>
        <w:t>………………………………</w:t>
      </w:r>
      <w:r w:rsidR="006A65EA" w:rsidRPr="00CA6491">
        <w:rPr>
          <w:color w:val="auto"/>
          <w:sz w:val="22"/>
          <w:szCs w:val="22"/>
        </w:rPr>
        <w:t>……………</w:t>
      </w:r>
      <w:r w:rsidRPr="00CA6491">
        <w:rPr>
          <w:color w:val="auto"/>
          <w:sz w:val="22"/>
          <w:szCs w:val="22"/>
        </w:rPr>
        <w:t xml:space="preserve">……. </w:t>
      </w:r>
      <w:r w:rsidR="00325F0C" w:rsidRPr="00CA6491">
        <w:rPr>
          <w:color w:val="auto"/>
          <w:sz w:val="22"/>
          <w:szCs w:val="22"/>
        </w:rPr>
        <w:t xml:space="preserve">  </w:t>
      </w:r>
    </w:p>
    <w:p w14:paraId="2329152E" w14:textId="77777777" w:rsidR="006A65EA" w:rsidRPr="00A12A29" w:rsidRDefault="003D7F36" w:rsidP="00A12A29">
      <w:pPr>
        <w:pStyle w:val="Default"/>
        <w:rPr>
          <w:color w:val="auto"/>
          <w:sz w:val="22"/>
          <w:szCs w:val="22"/>
        </w:rPr>
      </w:pPr>
      <w:r w:rsidRPr="00CA6491">
        <w:rPr>
          <w:i/>
          <w:iCs/>
          <w:color w:val="auto"/>
          <w:sz w:val="22"/>
          <w:szCs w:val="22"/>
        </w:rPr>
        <w:t xml:space="preserve">(data złożenia </w:t>
      </w:r>
      <w:r w:rsidR="00375334" w:rsidRPr="00CA6491">
        <w:rPr>
          <w:i/>
          <w:iCs/>
          <w:color w:val="auto"/>
          <w:sz w:val="22"/>
          <w:szCs w:val="22"/>
        </w:rPr>
        <w:t>oświadczenia i kwestionariusza</w:t>
      </w:r>
      <w:r w:rsidRPr="00CA6491">
        <w:rPr>
          <w:i/>
          <w:iCs/>
          <w:color w:val="auto"/>
          <w:sz w:val="22"/>
          <w:szCs w:val="22"/>
        </w:rPr>
        <w:t xml:space="preserve">) </w:t>
      </w:r>
    </w:p>
    <w:sectPr w:rsidR="006A65EA" w:rsidRPr="00A12A29" w:rsidSect="00921DB2">
      <w:type w:val="continuous"/>
      <w:pgSz w:w="11906" w:h="17338"/>
      <w:pgMar w:top="680" w:right="624" w:bottom="34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2AE"/>
    <w:rsid w:val="00051A40"/>
    <w:rsid w:val="00093C15"/>
    <w:rsid w:val="001504D8"/>
    <w:rsid w:val="001F70C5"/>
    <w:rsid w:val="0020505D"/>
    <w:rsid w:val="00246550"/>
    <w:rsid w:val="002726C4"/>
    <w:rsid w:val="002955A9"/>
    <w:rsid w:val="00323B2C"/>
    <w:rsid w:val="003254E1"/>
    <w:rsid w:val="00325F0C"/>
    <w:rsid w:val="0033524A"/>
    <w:rsid w:val="00335864"/>
    <w:rsid w:val="00340CD0"/>
    <w:rsid w:val="003611C3"/>
    <w:rsid w:val="00375334"/>
    <w:rsid w:val="00396354"/>
    <w:rsid w:val="003D7F36"/>
    <w:rsid w:val="003E3F18"/>
    <w:rsid w:val="003F645A"/>
    <w:rsid w:val="00410FD5"/>
    <w:rsid w:val="0043439A"/>
    <w:rsid w:val="00473EF4"/>
    <w:rsid w:val="004839E8"/>
    <w:rsid w:val="004D6465"/>
    <w:rsid w:val="004D674D"/>
    <w:rsid w:val="004E7EDF"/>
    <w:rsid w:val="00503272"/>
    <w:rsid w:val="00543355"/>
    <w:rsid w:val="00596FA3"/>
    <w:rsid w:val="005E1904"/>
    <w:rsid w:val="00613326"/>
    <w:rsid w:val="0062316C"/>
    <w:rsid w:val="006A65EA"/>
    <w:rsid w:val="008558CB"/>
    <w:rsid w:val="008672AE"/>
    <w:rsid w:val="00921DB2"/>
    <w:rsid w:val="009233EF"/>
    <w:rsid w:val="00927BCB"/>
    <w:rsid w:val="00950705"/>
    <w:rsid w:val="009817F6"/>
    <w:rsid w:val="009823AA"/>
    <w:rsid w:val="009B1EFC"/>
    <w:rsid w:val="00A12A29"/>
    <w:rsid w:val="00AF4961"/>
    <w:rsid w:val="00AF7A0A"/>
    <w:rsid w:val="00B159F9"/>
    <w:rsid w:val="00B24E0F"/>
    <w:rsid w:val="00B27DD3"/>
    <w:rsid w:val="00B31544"/>
    <w:rsid w:val="00B51DEF"/>
    <w:rsid w:val="00BA2676"/>
    <w:rsid w:val="00BC6B18"/>
    <w:rsid w:val="00BD3AE0"/>
    <w:rsid w:val="00BD7B55"/>
    <w:rsid w:val="00C4571D"/>
    <w:rsid w:val="00C86A57"/>
    <w:rsid w:val="00CA6491"/>
    <w:rsid w:val="00DD43B6"/>
    <w:rsid w:val="00F04173"/>
    <w:rsid w:val="00FD4B04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E8E7"/>
  <w15:docId w15:val="{134F89A3-0B3E-9A46-91FA-5AD9525D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Gałązka Piotr</dc:creator>
  <cp:lastModifiedBy>Jarek Wołowicz</cp:lastModifiedBy>
  <cp:revision>8</cp:revision>
  <cp:lastPrinted>2021-05-05T20:07:00Z</cp:lastPrinted>
  <dcterms:created xsi:type="dcterms:W3CDTF">2021-08-18T06:23:00Z</dcterms:created>
  <dcterms:modified xsi:type="dcterms:W3CDTF">2021-10-13T08:15:00Z</dcterms:modified>
</cp:coreProperties>
</file>