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DE48" w14:textId="3ECF4DEA" w:rsidR="003E3F18" w:rsidRPr="003F645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Kwestionariusz sanitarny </w:t>
      </w:r>
      <w:r w:rsidR="00CE2637" w:rsidRPr="00152024">
        <w:rPr>
          <w:rFonts w:ascii="Times New Roman" w:hAnsi="Times New Roman" w:cs="Times New Roman"/>
          <w:b/>
          <w:bCs/>
          <w:sz w:val="24"/>
          <w:szCs w:val="24"/>
        </w:rPr>
        <w:t>(oświadczenie)</w:t>
      </w:r>
      <w:r w:rsidR="00CE26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osób </w:t>
      </w:r>
      <w:r w:rsidR="00950705" w:rsidRPr="003F645A">
        <w:rPr>
          <w:rFonts w:ascii="Times New Roman" w:hAnsi="Times New Roman" w:cs="Times New Roman"/>
          <w:b/>
          <w:bCs/>
          <w:sz w:val="28"/>
          <w:szCs w:val="28"/>
        </w:rPr>
        <w:t>uczestniczących w</w:t>
      </w:r>
      <w:r w:rsidR="005E1904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B2A">
        <w:rPr>
          <w:rFonts w:ascii="Times New Roman" w:hAnsi="Times New Roman" w:cs="Times New Roman"/>
          <w:b/>
          <w:bCs/>
          <w:sz w:val="28"/>
          <w:szCs w:val="28"/>
        </w:rPr>
        <w:t>PPJM</w:t>
      </w:r>
      <w:r w:rsidR="001520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15B2A">
        <w:rPr>
          <w:rFonts w:ascii="Times New Roman" w:hAnsi="Times New Roman" w:cs="Times New Roman"/>
          <w:b/>
          <w:bCs/>
          <w:sz w:val="28"/>
          <w:szCs w:val="28"/>
        </w:rPr>
        <w:t>PPJ</w:t>
      </w:r>
      <w:r w:rsidR="00152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5B2A">
        <w:rPr>
          <w:rFonts w:ascii="Times New Roman" w:hAnsi="Times New Roman" w:cs="Times New Roman"/>
          <w:b/>
          <w:bCs/>
          <w:sz w:val="28"/>
          <w:szCs w:val="28"/>
        </w:rPr>
        <w:t>Oleśnica</w:t>
      </w:r>
    </w:p>
    <w:p w14:paraId="2CA2F8FF" w14:textId="44C9D4C3" w:rsidR="002F52CE" w:rsidRPr="002F52CE" w:rsidRDefault="002F52CE" w:rsidP="002F52CE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3E3F18" w:rsidRPr="002F52CE">
        <w:rPr>
          <w:rFonts w:ascii="Times New Roman" w:hAnsi="Times New Roman" w:cs="Times New Roman"/>
          <w:color w:val="000000" w:themeColor="text1"/>
        </w:rPr>
        <w:t>w dni</w:t>
      </w:r>
      <w:r w:rsidR="00950705" w:rsidRPr="002F52CE">
        <w:rPr>
          <w:rFonts w:ascii="Times New Roman" w:hAnsi="Times New Roman" w:cs="Times New Roman"/>
          <w:color w:val="000000" w:themeColor="text1"/>
        </w:rPr>
        <w:t>ach</w:t>
      </w:r>
      <w:r w:rsidR="005E1904" w:rsidRPr="002F52CE">
        <w:rPr>
          <w:rFonts w:ascii="Times New Roman" w:hAnsi="Times New Roman" w:cs="Times New Roman"/>
          <w:color w:val="000000" w:themeColor="text1"/>
        </w:rPr>
        <w:t xml:space="preserve"> </w:t>
      </w:r>
      <w:r w:rsidRPr="002F52CE">
        <w:rPr>
          <w:rFonts w:ascii="Times New Roman" w:hAnsi="Times New Roman" w:cs="Times New Roman"/>
          <w:color w:val="000000" w:themeColor="text1"/>
        </w:rPr>
        <w:t>20</w:t>
      </w:r>
      <w:r w:rsidR="003F645A" w:rsidRPr="002F52CE">
        <w:rPr>
          <w:rFonts w:ascii="Times New Roman" w:hAnsi="Times New Roman" w:cs="Times New Roman"/>
          <w:color w:val="000000" w:themeColor="text1"/>
        </w:rPr>
        <w:t>-</w:t>
      </w:r>
      <w:r w:rsidRPr="002F52CE">
        <w:rPr>
          <w:rFonts w:ascii="Times New Roman" w:hAnsi="Times New Roman" w:cs="Times New Roman"/>
          <w:color w:val="000000" w:themeColor="text1"/>
        </w:rPr>
        <w:t>21</w:t>
      </w:r>
      <w:r w:rsidR="00AF7A0A" w:rsidRPr="002F52CE">
        <w:rPr>
          <w:rFonts w:ascii="Times New Roman" w:hAnsi="Times New Roman" w:cs="Times New Roman"/>
          <w:color w:val="000000" w:themeColor="text1"/>
        </w:rPr>
        <w:t>.</w:t>
      </w:r>
      <w:r w:rsidR="003F645A" w:rsidRPr="002F52CE">
        <w:rPr>
          <w:rFonts w:ascii="Times New Roman" w:hAnsi="Times New Roman" w:cs="Times New Roman"/>
          <w:color w:val="000000" w:themeColor="text1"/>
        </w:rPr>
        <w:t>1</w:t>
      </w:r>
      <w:r w:rsidRPr="002F52CE">
        <w:rPr>
          <w:rFonts w:ascii="Times New Roman" w:hAnsi="Times New Roman" w:cs="Times New Roman"/>
          <w:color w:val="000000" w:themeColor="text1"/>
        </w:rPr>
        <w:t>1</w:t>
      </w:r>
      <w:r w:rsidR="00AF7A0A" w:rsidRPr="002F52CE">
        <w:rPr>
          <w:rFonts w:ascii="Times New Roman" w:hAnsi="Times New Roman" w:cs="Times New Roman"/>
          <w:color w:val="000000" w:themeColor="text1"/>
        </w:rPr>
        <w:t>.202</w:t>
      </w:r>
      <w:r w:rsidRPr="002F52CE">
        <w:rPr>
          <w:rFonts w:ascii="Times New Roman" w:hAnsi="Times New Roman" w:cs="Times New Roman"/>
          <w:color w:val="000000" w:themeColor="text1"/>
        </w:rPr>
        <w:t>1</w:t>
      </w:r>
      <w:r w:rsidR="003E3F18" w:rsidRPr="002F52CE">
        <w:rPr>
          <w:rFonts w:ascii="Times New Roman" w:hAnsi="Times New Roman" w:cs="Times New Roman"/>
          <w:color w:val="000000" w:themeColor="text1"/>
        </w:rPr>
        <w:t xml:space="preserve"> r. w </w:t>
      </w:r>
      <w:r w:rsidRPr="002F52C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Hal</w:t>
      </w:r>
      <w:r w:rsidR="00C2221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i</w:t>
      </w:r>
      <w:r w:rsidRPr="002F52C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OKR Atol w Oleśnicy, ul. Kochanowskiego 2</w:t>
      </w:r>
    </w:p>
    <w:p w14:paraId="25C154F0" w14:textId="77777777" w:rsidR="00CE2637" w:rsidRPr="00A12A29" w:rsidRDefault="00CE2637" w:rsidP="00CE2637">
      <w:pPr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14:paraId="04E4332A" w14:textId="77777777" w:rsidR="00CE2637" w:rsidRDefault="00CE2637" w:rsidP="00CE2637"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418B79AC" w14:textId="77777777" w:rsidR="00CE2637" w:rsidRPr="00543355" w:rsidRDefault="00CE2637" w:rsidP="00CE2637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opiekun, podpisy składa rodzic/opiekun oraz zawodnik</w:t>
      </w:r>
    </w:p>
    <w:p w14:paraId="1EC783CB" w14:textId="77777777" w:rsidR="00CE2637" w:rsidRPr="00CA6491" w:rsidRDefault="00CE2637" w:rsidP="00CE26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Funkcja na zawodach: </w:t>
      </w:r>
      <w:r w:rsidRPr="001C52A6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……………..</w:t>
      </w:r>
      <w:r w:rsidRPr="001C52A6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  <w:r w:rsidRPr="001C52A6">
        <w:rPr>
          <w:rFonts w:ascii="Times New Roman" w:hAnsi="Times New Roman" w:cs="Times New Roman"/>
          <w:sz w:val="16"/>
          <w:szCs w:val="16"/>
        </w:rPr>
        <w:t>………</w:t>
      </w:r>
    </w:p>
    <w:p w14:paraId="6717C116" w14:textId="77777777" w:rsidR="00CE2637" w:rsidRPr="00CA6491" w:rsidRDefault="00CE2637" w:rsidP="00CE2637">
      <w:pPr>
        <w:spacing w:after="0" w:line="48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Nazwisko:</w:t>
      </w:r>
      <w:r>
        <w:rPr>
          <w:rFonts w:ascii="Times New Roman" w:hAnsi="Times New Roman" w:cs="Times New Roman"/>
        </w:rPr>
        <w:t xml:space="preserve"> </w:t>
      </w:r>
      <w:r w:rsidRPr="001C52A6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…..</w:t>
      </w:r>
      <w:r w:rsidRPr="001C52A6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</w:rPr>
        <w:t xml:space="preserve">   Imię: </w:t>
      </w:r>
      <w:r w:rsidRPr="001C52A6"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>
        <w:rPr>
          <w:rFonts w:ascii="Times New Roman" w:hAnsi="Times New Roman" w:cs="Times New Roman"/>
          <w:sz w:val="16"/>
          <w:szCs w:val="16"/>
        </w:rPr>
        <w:t xml:space="preserve">      Nr licencji PZ Judo  ……………………….</w:t>
      </w:r>
    </w:p>
    <w:p w14:paraId="155747A1" w14:textId="77777777" w:rsidR="00CE2637" w:rsidRPr="00CA6491" w:rsidRDefault="00CE2637" w:rsidP="00CE2637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Klub sportowy:</w:t>
      </w:r>
      <w:r w:rsidRPr="001C52A6">
        <w:rPr>
          <w:rFonts w:ascii="Times New Roman" w:hAnsi="Times New Roman" w:cs="Times New Roman"/>
          <w:sz w:val="16"/>
          <w:szCs w:val="16"/>
        </w:rPr>
        <w:t xml:space="preserve">…………………………………….…………………………………………………………..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063AEC6" w14:textId="77777777" w:rsidR="00CE2637" w:rsidRPr="00CA6491" w:rsidRDefault="00CE2637" w:rsidP="00CE2637">
      <w:pPr>
        <w:pStyle w:val="Default"/>
        <w:jc w:val="both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 oświadczam, że:</w:t>
      </w:r>
    </w:p>
    <w:p w14:paraId="1B34C01E" w14:textId="5ED4FE3F" w:rsidR="00CE2637" w:rsidRPr="00CA6491" w:rsidRDefault="00CE2637" w:rsidP="00CE2637">
      <w:pPr>
        <w:pStyle w:val="Default"/>
        <w:numPr>
          <w:ilvl w:val="0"/>
          <w:numId w:val="1"/>
        </w:numPr>
        <w:ind w:left="360"/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oraz </w:t>
      </w:r>
      <w:r>
        <w:rPr>
          <w:iCs/>
          <w:color w:val="auto"/>
          <w:sz w:val="22"/>
          <w:szCs w:val="22"/>
        </w:rPr>
        <w:t>KS Judo Tigers  w Bytomiu</w:t>
      </w:r>
      <w:r w:rsidRPr="00CA6491">
        <w:rPr>
          <w:iCs/>
          <w:color w:val="auto"/>
          <w:sz w:val="22"/>
          <w:szCs w:val="22"/>
        </w:rPr>
        <w:t>,</w:t>
      </w:r>
      <w:r w:rsidRPr="00CA6491"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>ryzyko to nadal istnieje. Oświadczam, że uczestniczę w zawodach na własną odpowiedzialność i ryzyko.</w:t>
      </w:r>
    </w:p>
    <w:p w14:paraId="51BAFEBD" w14:textId="4BA275C1" w:rsidR="00CE2637" w:rsidRPr="00CA6491" w:rsidRDefault="00CE2637" w:rsidP="00CE2637">
      <w:pPr>
        <w:pStyle w:val="Default"/>
        <w:numPr>
          <w:ilvl w:val="0"/>
          <w:numId w:val="1"/>
        </w:numPr>
        <w:ind w:left="360"/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wszelkim zasadom bezpieczeństwa oraz rygorom sanitarnym obowiązującym w czasie zawodów na terenie </w:t>
      </w:r>
      <w:r>
        <w:rPr>
          <w:iCs/>
          <w:color w:val="auto"/>
          <w:sz w:val="22"/>
          <w:szCs w:val="22"/>
        </w:rPr>
        <w:t>obiektu: Hotel Perła Oleśnica, ul. Sinapiusa 12 oraz w Hali Sportowej OKR Atol  - Oleśnica, ul. Kochanowskiego 2,</w:t>
      </w:r>
      <w:r w:rsidRPr="00CA6491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mającym na celu zapobieżenie rozprzestrzeniania się wirusa </w:t>
      </w:r>
      <w:r w:rsidRPr="00CA6491">
        <w:rPr>
          <w:i/>
          <w:iCs/>
          <w:color w:val="auto"/>
          <w:sz w:val="22"/>
          <w:szCs w:val="22"/>
        </w:rPr>
        <w:t>SARS-CoV-2</w:t>
      </w:r>
      <w:r w:rsidRPr="00CA6491">
        <w:rPr>
          <w:iCs/>
          <w:color w:val="auto"/>
          <w:sz w:val="22"/>
          <w:szCs w:val="22"/>
        </w:rPr>
        <w:t>.</w:t>
      </w:r>
    </w:p>
    <w:p w14:paraId="0DCB6936" w14:textId="77777777" w:rsidR="00CE2637" w:rsidRPr="00CA6491" w:rsidRDefault="00CE2637" w:rsidP="00CE2637">
      <w:pPr>
        <w:pStyle w:val="Default"/>
        <w:numPr>
          <w:ilvl w:val="0"/>
          <w:numId w:val="1"/>
        </w:numPr>
        <w:ind w:left="360"/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 sanitarnych, może być usunięcie z zawodów.</w:t>
      </w:r>
    </w:p>
    <w:p w14:paraId="4F8FFA35" w14:textId="328C4096" w:rsidR="00CE2637" w:rsidRPr="00921DB2" w:rsidRDefault="00CE2637" w:rsidP="00CE2637">
      <w:pPr>
        <w:tabs>
          <w:tab w:val="left" w:pos="30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na zawodach </w:t>
      </w:r>
      <w:r>
        <w:rPr>
          <w:rFonts w:ascii="Times New Roman" w:hAnsi="Times New Roman" w:cs="Times New Roman"/>
        </w:rPr>
        <w:t xml:space="preserve">w Hotelu Perła </w:t>
      </w:r>
      <w:r w:rsidRPr="00CA6491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921DB2">
        <w:rPr>
          <w:rFonts w:ascii="Times New Roman" w:hAnsi="Times New Roman" w:cs="Times New Roman"/>
        </w:rPr>
        <w:t xml:space="preserve">w </w:t>
      </w:r>
      <w:r w:rsidRPr="00921DB2">
        <w:rPr>
          <w:rFonts w:ascii="Times New Roman" w:hAnsi="Times New Roman" w:cs="Times New Roman"/>
          <w:iCs/>
        </w:rPr>
        <w:t xml:space="preserve">HS </w:t>
      </w:r>
      <w:r>
        <w:rPr>
          <w:rFonts w:ascii="Times New Roman" w:hAnsi="Times New Roman" w:cs="Times New Roman"/>
          <w:iCs/>
        </w:rPr>
        <w:t>OKR Atol</w:t>
      </w:r>
      <w:r w:rsidRPr="00921DB2">
        <w:rPr>
          <w:rFonts w:ascii="Times New Roman" w:hAnsi="Times New Roman" w:cs="Times New Roman"/>
          <w:iCs/>
        </w:rPr>
        <w:t xml:space="preserve">  - </w:t>
      </w:r>
      <w:r>
        <w:rPr>
          <w:rFonts w:ascii="Times New Roman" w:hAnsi="Times New Roman" w:cs="Times New Roman"/>
          <w:iCs/>
        </w:rPr>
        <w:t>Oleśnica</w:t>
      </w:r>
      <w:r w:rsidRPr="00921DB2">
        <w:rPr>
          <w:rFonts w:ascii="Times New Roman" w:hAnsi="Times New Roman" w:cs="Times New Roman"/>
          <w:iCs/>
        </w:rPr>
        <w:t xml:space="preserve">, ul. </w:t>
      </w:r>
      <w:r>
        <w:rPr>
          <w:rFonts w:ascii="Times New Roman" w:hAnsi="Times New Roman" w:cs="Times New Roman"/>
          <w:iCs/>
        </w:rPr>
        <w:t>Kochanowskiego</w:t>
      </w:r>
      <w:r w:rsidRPr="00921DB2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2</w:t>
      </w:r>
      <w:r w:rsidRPr="00921DB2">
        <w:rPr>
          <w:rFonts w:ascii="Times New Roman" w:hAnsi="Times New Roman" w:cs="Times New Roman"/>
        </w:rPr>
        <w:t xml:space="preserve"> </w:t>
      </w:r>
      <w:r w:rsidRPr="00921DB2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921DB2">
        <w:rPr>
          <w:rFonts w:ascii="Times New Roman" w:hAnsi="Times New Roman" w:cs="Times New Roman"/>
        </w:rPr>
        <w:t xml:space="preserve">załączeniu przekazuję odpowiedzi na następujące pytania: </w:t>
      </w:r>
    </w:p>
    <w:p w14:paraId="617EA8EE" w14:textId="77777777" w:rsidR="00CE2637" w:rsidRPr="001C52A6" w:rsidRDefault="00CE2637" w:rsidP="00CE2637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  <w:sz w:val="16"/>
          <w:szCs w:val="16"/>
        </w:rPr>
      </w:pPr>
    </w:p>
    <w:p w14:paraId="53239EF5" w14:textId="77777777" w:rsidR="00CE2637" w:rsidRPr="00CA6491" w:rsidRDefault="00CE2637" w:rsidP="00CE2637">
      <w:pPr>
        <w:numPr>
          <w:ilvl w:val="0"/>
          <w:numId w:val="3"/>
        </w:numPr>
        <w:tabs>
          <w:tab w:val="left" w:pos="230"/>
          <w:tab w:val="left" w:pos="10466"/>
        </w:tabs>
        <w:spacing w:after="0" w:line="233" w:lineRule="auto"/>
        <w:ind w:right="-24"/>
        <w:jc w:val="both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1895F772" w14:textId="77777777" w:rsidR="00CE2637" w:rsidRPr="00CA6491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</w:t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NIE</w:t>
      </w:r>
      <w:r w:rsidRPr="00CA6491">
        <w:rPr>
          <w:rFonts w:ascii="Times New Roman" w:eastAsia="Times New Roman" w:hAnsi="Times New Roman"/>
        </w:rPr>
        <w:tab/>
      </w:r>
      <w:r w:rsidRPr="00CE2637">
        <w:rPr>
          <w:rFonts w:ascii="Times New Roman" w:eastAsia="Times New Roman" w:hAnsi="Times New Roman"/>
          <w:sz w:val="36"/>
          <w:szCs w:val="36"/>
        </w:rPr>
        <w:t xml:space="preserve">□ </w:t>
      </w:r>
      <w:r w:rsidRPr="00CA6491">
        <w:rPr>
          <w:rFonts w:ascii="Times New Roman" w:eastAsia="Times New Roman" w:hAnsi="Times New Roman"/>
        </w:rPr>
        <w:t>TAK</w:t>
      </w:r>
    </w:p>
    <w:p w14:paraId="4C428D1B" w14:textId="77777777" w:rsidR="00CE2637" w:rsidRPr="00CA6491" w:rsidRDefault="00CE2637" w:rsidP="00CE2637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302C2398" w14:textId="77777777" w:rsidR="00CE2637" w:rsidRPr="00CA6491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</w:t>
      </w:r>
      <w:r w:rsidRPr="00CE2637">
        <w:rPr>
          <w:rFonts w:ascii="Times New Roman" w:eastAsia="Times New Roman" w:hAnsi="Times New Roman"/>
          <w:sz w:val="36"/>
          <w:szCs w:val="36"/>
        </w:rPr>
        <w:t xml:space="preserve">  □ </w:t>
      </w:r>
      <w:r w:rsidRPr="00CA6491">
        <w:rPr>
          <w:rFonts w:ascii="Times New Roman" w:eastAsia="Times New Roman" w:hAnsi="Times New Roman"/>
        </w:rPr>
        <w:t>NIE</w:t>
      </w:r>
      <w:r w:rsidRPr="00CA6491">
        <w:rPr>
          <w:rFonts w:ascii="Times New Roman" w:eastAsia="Times New Roman" w:hAnsi="Times New Roman"/>
        </w:rPr>
        <w:tab/>
      </w:r>
      <w:r w:rsidRPr="00CE2637">
        <w:rPr>
          <w:rFonts w:ascii="Times New Roman" w:eastAsia="Times New Roman" w:hAnsi="Times New Roman"/>
          <w:sz w:val="36"/>
          <w:szCs w:val="36"/>
        </w:rPr>
        <w:t xml:space="preserve">□ </w:t>
      </w:r>
      <w:r w:rsidRPr="00CA6491">
        <w:rPr>
          <w:rFonts w:ascii="Times New Roman" w:eastAsia="Times New Roman" w:hAnsi="Times New Roman"/>
        </w:rPr>
        <w:t>TAK</w:t>
      </w:r>
    </w:p>
    <w:p w14:paraId="285E4F71" w14:textId="77777777" w:rsidR="00CE2637" w:rsidRPr="00CA6491" w:rsidRDefault="00CE2637" w:rsidP="00CE2637">
      <w:pPr>
        <w:spacing w:after="0"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451A77FE" w14:textId="77777777" w:rsidR="00CE2637" w:rsidRPr="001C52A6" w:rsidRDefault="00CE2637" w:rsidP="00CE2637">
      <w:pPr>
        <w:spacing w:line="2" w:lineRule="exact"/>
        <w:rPr>
          <w:rFonts w:ascii="Times New Roman" w:eastAsia="Times New Roman" w:hAnsi="Times New Roman"/>
          <w:sz w:val="16"/>
          <w:szCs w:val="16"/>
        </w:rPr>
      </w:pPr>
    </w:p>
    <w:p w14:paraId="237A323A" w14:textId="77777777" w:rsidR="00CE2637" w:rsidRPr="00CA6491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</w:t>
      </w:r>
      <w:r w:rsidRPr="00CE2637">
        <w:rPr>
          <w:rFonts w:ascii="Times New Roman" w:eastAsia="Times New Roman" w:hAnsi="Times New Roman"/>
          <w:sz w:val="36"/>
          <w:szCs w:val="36"/>
        </w:rPr>
        <w:t xml:space="preserve">□ </w:t>
      </w:r>
      <w:r w:rsidRPr="00CA6491">
        <w:rPr>
          <w:rFonts w:ascii="Times New Roman" w:eastAsia="Times New Roman" w:hAnsi="Times New Roman"/>
        </w:rPr>
        <w:t>NIE</w:t>
      </w:r>
      <w:r w:rsidRPr="00CA6491">
        <w:rPr>
          <w:rFonts w:ascii="Times New Roman" w:eastAsia="Times New Roman" w:hAnsi="Times New Roman"/>
        </w:rPr>
        <w:tab/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TAK</w:t>
      </w:r>
    </w:p>
    <w:p w14:paraId="21E5A494" w14:textId="252F9A95" w:rsidR="00CE2637" w:rsidRPr="00CA6491" w:rsidRDefault="00CE2637" w:rsidP="00CE263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 xml:space="preserve">Jeśli zaznaczono odpowiedź TAK - </w:t>
      </w:r>
      <w:r>
        <w:rPr>
          <w:rFonts w:ascii="Times New Roman" w:eastAsia="Times New Roman" w:hAnsi="Times New Roman" w:cs="Times New Roman"/>
          <w:color w:val="000000"/>
        </w:rPr>
        <w:t>p</w:t>
      </w:r>
      <w:r w:rsidRPr="00CA6491">
        <w:rPr>
          <w:rFonts w:ascii="Times New Roman" w:eastAsia="Times New Roman" w:hAnsi="Times New Roman" w:cs="Times New Roman"/>
          <w:color w:val="000000"/>
        </w:rPr>
        <w:t>roszę podać datę, kiedy Pani/Pan miał wynik dodatni testu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............., </w:t>
      </w:r>
      <w:r w:rsidRPr="00CA6491">
        <w:rPr>
          <w:rFonts w:ascii="Times New Roman" w:eastAsia="Times New Roman" w:hAnsi="Times New Roman" w:cs="Times New Roman"/>
          <w:color w:val="000000"/>
        </w:rPr>
        <w:t>proszę podać wyznaczoną datę zakończenia obowiązkowej kwarantanny lub samoizolacji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</w:t>
      </w:r>
      <w:r w:rsidRPr="001C52A6">
        <w:rPr>
          <w:rFonts w:ascii="Times New Roman" w:eastAsia="Times New Roman" w:hAnsi="Times New Roman" w:cs="Times New Roman"/>
          <w:color w:val="000000"/>
          <w:sz w:val="16"/>
          <w:szCs w:val="16"/>
        </w:rPr>
        <w:t>.. </w:t>
      </w:r>
    </w:p>
    <w:p w14:paraId="01E77C83" w14:textId="77777777" w:rsidR="00CE2637" w:rsidRPr="00CA6491" w:rsidRDefault="00CE2637" w:rsidP="00CE2637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-24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</w:t>
      </w:r>
      <w:r w:rsidRPr="000269A8">
        <w:rPr>
          <w:rFonts w:ascii="Times New Roman" w:eastAsia="Times New Roman" w:hAnsi="Times New Roman"/>
          <w:u w:val="single"/>
        </w:rPr>
        <w:t>przebywa</w:t>
      </w:r>
      <w:r w:rsidRPr="00CA6491">
        <w:rPr>
          <w:rFonts w:ascii="Times New Roman" w:eastAsia="Times New Roman" w:hAnsi="Times New Roman"/>
        </w:rPr>
        <w:t xml:space="preserve"> Pani / Pan* w obowiązkowej kwarantannie, o której mowa w przepisach wydanych na podstawie art. 34 ust. 5 ustawy z dnia 5 grudnia 2008 r. o zapobieganiu oraz zwalczaniu zakażeń i chorób zakaźnych u ludzi (Dz. U. z 2019 r. poz. 1239, z późn. zm.)?</w:t>
      </w:r>
    </w:p>
    <w:p w14:paraId="28A070A7" w14:textId="77777777" w:rsidR="00CE2637" w:rsidRPr="00CA6491" w:rsidRDefault="00CE2637" w:rsidP="00CE2637">
      <w:pPr>
        <w:spacing w:line="4" w:lineRule="exact"/>
        <w:rPr>
          <w:rFonts w:ascii="Times New Roman" w:eastAsia="Times New Roman" w:hAnsi="Times New Roman"/>
        </w:rPr>
      </w:pPr>
    </w:p>
    <w:p w14:paraId="2E0E7FF4" w14:textId="77777777" w:rsidR="00CE2637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</w:t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NIE</w:t>
      </w:r>
      <w:r w:rsidRPr="00CA6491">
        <w:rPr>
          <w:rFonts w:ascii="Times New Roman" w:eastAsia="Times New Roman" w:hAnsi="Times New Roman"/>
        </w:rPr>
        <w:tab/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TAK</w:t>
      </w:r>
    </w:p>
    <w:p w14:paraId="7D4F707B" w14:textId="57188ACE" w:rsidR="00CE2637" w:rsidRPr="000269A8" w:rsidRDefault="00CE2637" w:rsidP="00CE2637">
      <w:pPr>
        <w:tabs>
          <w:tab w:val="left" w:pos="230"/>
          <w:tab w:val="left" w:pos="10466"/>
        </w:tabs>
        <w:spacing w:line="233" w:lineRule="auto"/>
        <w:ind w:right="-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5. </w:t>
      </w:r>
      <w:r w:rsidRPr="00CA6491">
        <w:rPr>
          <w:rFonts w:ascii="Times New Roman" w:eastAsia="Times New Roman" w:hAnsi="Times New Roman"/>
        </w:rPr>
        <w:t>Czy</w:t>
      </w:r>
      <w:r w:rsidRPr="00026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Pani / Pan </w:t>
      </w:r>
      <w:r w:rsidRPr="000269A8">
        <w:rPr>
          <w:rFonts w:ascii="Times New Roman" w:hAnsi="Times New Roman" w:cs="Times New Roman"/>
        </w:rPr>
        <w:t>posiada certyfikat</w:t>
      </w:r>
      <w:r w:rsidRPr="000269A8">
        <w:rPr>
          <w:rFonts w:ascii="Times New Roman" w:hAnsi="Times New Roman" w:cs="Times New Roman"/>
          <w:i/>
          <w:iCs/>
        </w:rPr>
        <w:t xml:space="preserve"> </w:t>
      </w:r>
      <w:r w:rsidRPr="00CE2637">
        <w:rPr>
          <w:rFonts w:ascii="Times New Roman" w:hAnsi="Times New Roman" w:cs="Times New Roman"/>
          <w:i/>
          <w:iCs/>
          <w:sz w:val="20"/>
          <w:szCs w:val="20"/>
        </w:rPr>
        <w:t xml:space="preserve">(paszport)  </w:t>
      </w:r>
      <w:r w:rsidRPr="000269A8">
        <w:rPr>
          <w:rFonts w:ascii="Times New Roman" w:hAnsi="Times New Roman" w:cs="Times New Roman"/>
        </w:rPr>
        <w:t>Covid</w:t>
      </w:r>
      <w:r w:rsidRPr="000269A8">
        <w:rPr>
          <w:rFonts w:ascii="Times New Roman" w:hAnsi="Times New Roman" w:cs="Times New Roman"/>
          <w:i/>
          <w:iCs/>
        </w:rPr>
        <w:t xml:space="preserve"> </w:t>
      </w:r>
      <w:r w:rsidRPr="000269A8">
        <w:rPr>
          <w:rFonts w:ascii="Times New Roman" w:eastAsia="Times New Roman" w:hAnsi="Times New Roman" w:cs="Times New Roman"/>
        </w:rPr>
        <w:t xml:space="preserve">? </w:t>
      </w:r>
    </w:p>
    <w:p w14:paraId="6B9B0B67" w14:textId="77777777" w:rsidR="00CE2637" w:rsidRPr="00CA6491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                                    </w:t>
      </w:r>
      <w:r w:rsidRPr="00CA6491">
        <w:rPr>
          <w:rFonts w:ascii="Times New Roman" w:eastAsia="Times New Roman" w:hAnsi="Times New Roman"/>
        </w:rPr>
        <w:t xml:space="preserve"> </w:t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NIE</w:t>
      </w:r>
      <w:r w:rsidRPr="00CA6491">
        <w:rPr>
          <w:rFonts w:ascii="Times New Roman" w:eastAsia="Times New Roman" w:hAnsi="Times New Roman"/>
        </w:rPr>
        <w:tab/>
      </w:r>
      <w:r w:rsidRPr="00CE2637">
        <w:rPr>
          <w:rFonts w:ascii="Times New Roman" w:eastAsia="Times New Roman" w:hAnsi="Times New Roman"/>
          <w:sz w:val="36"/>
          <w:szCs w:val="36"/>
        </w:rPr>
        <w:t>□</w:t>
      </w:r>
      <w:r w:rsidRPr="00CA6491">
        <w:rPr>
          <w:rFonts w:ascii="Times New Roman" w:eastAsia="Times New Roman" w:hAnsi="Times New Roman"/>
        </w:rPr>
        <w:t xml:space="preserve"> TAK</w:t>
      </w:r>
    </w:p>
    <w:p w14:paraId="36115DD6" w14:textId="145EA891" w:rsidR="00CE2637" w:rsidRPr="00CA6491" w:rsidRDefault="00CE2637" w:rsidP="00CE2637">
      <w:pPr>
        <w:tabs>
          <w:tab w:val="left" w:pos="6780"/>
        </w:tabs>
        <w:spacing w:line="0" w:lineRule="atLeast"/>
        <w:jc w:val="both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6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. Zapoznałam/em się z </w:t>
      </w:r>
      <w:r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>
        <w:rPr>
          <w:rFonts w:ascii="Times New Roman" w:eastAsia="Times New Roman" w:hAnsi="Times New Roman"/>
          <w:b/>
          <w:bCs/>
          <w:color w:val="000000" w:themeColor="text1"/>
        </w:rPr>
        <w:t>m PPJ, PPJM Oleśnica 19-21.11.2021</w:t>
      </w:r>
      <w:r w:rsidRPr="00CA6491">
        <w:rPr>
          <w:rFonts w:ascii="Times New Roman" w:eastAsia="Times New Roman" w:hAnsi="Times New Roman"/>
          <w:b/>
          <w:bCs/>
          <w:color w:val="000000" w:themeColor="text1"/>
        </w:rPr>
        <w:t xml:space="preserve">– </w:t>
      </w:r>
      <w:r>
        <w:rPr>
          <w:rFonts w:ascii="Times New Roman" w:eastAsia="Times New Roman" w:hAnsi="Times New Roman"/>
          <w:b/>
          <w:bCs/>
          <w:color w:val="000000" w:themeColor="text1"/>
        </w:rPr>
        <w:t>B</w:t>
      </w:r>
      <w:r w:rsidRPr="00CA6491">
        <w:rPr>
          <w:rFonts w:ascii="Times New Roman" w:eastAsia="Times New Roman" w:hAnsi="Times New Roman"/>
          <w:b/>
          <w:bCs/>
          <w:color w:val="000000" w:themeColor="text1"/>
        </w:rPr>
        <w:t>ezpieczeństwo sanitarne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- akceptuję go i zobowiązuję się do jego przestrzegania. </w:t>
      </w:r>
    </w:p>
    <w:p w14:paraId="5349B87A" w14:textId="77777777" w:rsidR="00CE2637" w:rsidRPr="000269A8" w:rsidRDefault="00CE2637" w:rsidP="00CE2637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16"/>
          <w:szCs w:val="16"/>
        </w:rPr>
      </w:pPr>
    </w:p>
    <w:p w14:paraId="4E370313" w14:textId="728C2262" w:rsidR="00CE2637" w:rsidRPr="000269A8" w:rsidRDefault="00CE2637" w:rsidP="00CE2637">
      <w:pPr>
        <w:pStyle w:val="Default"/>
        <w:rPr>
          <w:i/>
          <w:iCs/>
          <w:color w:val="auto"/>
          <w:sz w:val="16"/>
          <w:szCs w:val="16"/>
        </w:rPr>
      </w:pPr>
      <w:r w:rsidRPr="000269A8">
        <w:rPr>
          <w:color w:val="auto"/>
          <w:sz w:val="16"/>
          <w:szCs w:val="16"/>
        </w:rPr>
        <w:t>…………………………………………………..……</w:t>
      </w:r>
      <w:r>
        <w:rPr>
          <w:color w:val="auto"/>
          <w:sz w:val="16"/>
          <w:szCs w:val="16"/>
        </w:rPr>
        <w:t>……………………….</w:t>
      </w:r>
      <w:r w:rsidRPr="000269A8">
        <w:rPr>
          <w:color w:val="auto"/>
          <w:sz w:val="16"/>
          <w:szCs w:val="16"/>
        </w:rPr>
        <w:t>…</w:t>
      </w:r>
      <w:r>
        <w:rPr>
          <w:color w:val="auto"/>
          <w:sz w:val="16"/>
          <w:szCs w:val="16"/>
        </w:rPr>
        <w:t xml:space="preserve">                               </w:t>
      </w:r>
      <w:r w:rsidRPr="000269A8">
        <w:rPr>
          <w:color w:val="auto"/>
          <w:sz w:val="16"/>
          <w:szCs w:val="16"/>
        </w:rPr>
        <w:t>…………………………</w:t>
      </w:r>
      <w:r>
        <w:rPr>
          <w:color w:val="auto"/>
          <w:sz w:val="16"/>
          <w:szCs w:val="16"/>
        </w:rPr>
        <w:t>…………………….</w:t>
      </w:r>
      <w:r w:rsidRPr="000269A8">
        <w:rPr>
          <w:color w:val="auto"/>
          <w:sz w:val="16"/>
          <w:szCs w:val="16"/>
        </w:rPr>
        <w:t>…………………</w:t>
      </w:r>
    </w:p>
    <w:p w14:paraId="449EC195" w14:textId="77777777" w:rsidR="00CE2637" w:rsidRDefault="00CE2637" w:rsidP="00CE2637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     </w:t>
      </w:r>
      <w:r w:rsidRPr="000269A8">
        <w:rPr>
          <w:i/>
          <w:iCs/>
          <w:color w:val="auto"/>
          <w:sz w:val="18"/>
          <w:szCs w:val="18"/>
        </w:rPr>
        <w:t>(podpis zawodnika lub innej osoby uczestniczącej w zawodach)</w:t>
      </w:r>
      <w:r w:rsidRPr="000269A8">
        <w:rPr>
          <w:i/>
          <w:iCs/>
          <w:color w:val="auto"/>
          <w:sz w:val="18"/>
          <w:szCs w:val="18"/>
        </w:rPr>
        <w:tab/>
      </w:r>
      <w:r w:rsidRPr="000269A8">
        <w:rPr>
          <w:i/>
          <w:iCs/>
          <w:color w:val="auto"/>
          <w:sz w:val="18"/>
          <w:szCs w:val="18"/>
        </w:rPr>
        <w:tab/>
        <w:t xml:space="preserve">                      </w:t>
      </w:r>
      <w:r>
        <w:rPr>
          <w:i/>
          <w:iCs/>
          <w:color w:val="auto"/>
          <w:sz w:val="18"/>
          <w:szCs w:val="18"/>
        </w:rPr>
        <w:t xml:space="preserve">           </w:t>
      </w:r>
      <w:r w:rsidRPr="000269A8">
        <w:rPr>
          <w:i/>
          <w:iCs/>
          <w:color w:val="auto"/>
          <w:sz w:val="18"/>
          <w:szCs w:val="18"/>
        </w:rPr>
        <w:t>(podpis opiekuna prawnego)</w:t>
      </w:r>
      <w:r w:rsidRPr="000269A8">
        <w:rPr>
          <w:i/>
          <w:iCs/>
          <w:color w:val="auto"/>
          <w:sz w:val="18"/>
          <w:szCs w:val="18"/>
        </w:rPr>
        <w:tab/>
      </w:r>
      <w:r w:rsidRPr="000269A8">
        <w:rPr>
          <w:i/>
          <w:iCs/>
          <w:color w:val="auto"/>
          <w:sz w:val="18"/>
          <w:szCs w:val="18"/>
        </w:rPr>
        <w:tab/>
      </w:r>
      <w:r w:rsidRPr="000269A8">
        <w:rPr>
          <w:i/>
          <w:iCs/>
          <w:color w:val="auto"/>
          <w:sz w:val="18"/>
          <w:szCs w:val="18"/>
        </w:rPr>
        <w:tab/>
      </w:r>
    </w:p>
    <w:p w14:paraId="2F7DD92E" w14:textId="69AA4826" w:rsidR="00CE2637" w:rsidRPr="00B7568C" w:rsidRDefault="00CE2637" w:rsidP="00CE2637">
      <w:pPr>
        <w:pStyle w:val="Default"/>
        <w:spacing w:line="360" w:lineRule="auto"/>
        <w:rPr>
          <w:i/>
          <w:iCs/>
          <w:color w:val="auto"/>
          <w:sz w:val="20"/>
          <w:szCs w:val="20"/>
        </w:rPr>
      </w:pPr>
      <w:r w:rsidRPr="000269A8">
        <w:rPr>
          <w:i/>
          <w:iCs/>
          <w:color w:val="auto"/>
          <w:sz w:val="18"/>
          <w:szCs w:val="18"/>
        </w:rPr>
        <w:tab/>
        <w:t xml:space="preserve"> </w:t>
      </w:r>
    </w:p>
    <w:p w14:paraId="0A01750F" w14:textId="77777777" w:rsidR="00CE2637" w:rsidRDefault="00CE2637" w:rsidP="00CE2637">
      <w:pPr>
        <w:pStyle w:val="Default"/>
        <w:spacing w:line="276" w:lineRule="auto"/>
        <w:rPr>
          <w:color w:val="auto"/>
          <w:sz w:val="16"/>
          <w:szCs w:val="16"/>
        </w:rPr>
      </w:pPr>
      <w:r w:rsidRPr="000269A8">
        <w:rPr>
          <w:color w:val="auto"/>
          <w:sz w:val="16"/>
          <w:szCs w:val="16"/>
        </w:rPr>
        <w:t>……………………………………………</w:t>
      </w:r>
      <w:r>
        <w:rPr>
          <w:color w:val="auto"/>
          <w:sz w:val="16"/>
          <w:szCs w:val="16"/>
        </w:rPr>
        <w:t>………………….</w:t>
      </w:r>
      <w:r w:rsidRPr="000269A8">
        <w:rPr>
          <w:color w:val="auto"/>
          <w:sz w:val="16"/>
          <w:szCs w:val="16"/>
        </w:rPr>
        <w:t xml:space="preserve">…….   </w:t>
      </w:r>
    </w:p>
    <w:p w14:paraId="2329152E" w14:textId="5300A642" w:rsidR="006A65EA" w:rsidRPr="00CE2637" w:rsidRDefault="00CE2637" w:rsidP="00CE2637">
      <w:pPr>
        <w:rPr>
          <w:rFonts w:ascii="Times New Roman" w:hAnsi="Times New Roman" w:cs="Times New Roman"/>
        </w:rPr>
      </w:pPr>
      <w:r w:rsidRPr="00CE2637">
        <w:rPr>
          <w:rFonts w:ascii="Times New Roman" w:hAnsi="Times New Roman" w:cs="Times New Roman"/>
          <w:i/>
          <w:iCs/>
          <w:sz w:val="18"/>
          <w:szCs w:val="18"/>
        </w:rPr>
        <w:t xml:space="preserve">     (data złożenia oświadczenia i kwestionariusza)</w:t>
      </w:r>
    </w:p>
    <w:sectPr w:rsidR="006A65EA" w:rsidRPr="00CE2637" w:rsidSect="001504D8">
      <w:type w:val="continuous"/>
      <w:pgSz w:w="11906" w:h="173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AE"/>
    <w:rsid w:val="00051A40"/>
    <w:rsid w:val="00093C15"/>
    <w:rsid w:val="001504D8"/>
    <w:rsid w:val="00152024"/>
    <w:rsid w:val="001F70C5"/>
    <w:rsid w:val="0020505D"/>
    <w:rsid w:val="00246550"/>
    <w:rsid w:val="002726C4"/>
    <w:rsid w:val="002955A9"/>
    <w:rsid w:val="002F52CE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3F645A"/>
    <w:rsid w:val="00410FD5"/>
    <w:rsid w:val="00415B2A"/>
    <w:rsid w:val="0043439A"/>
    <w:rsid w:val="00473EF4"/>
    <w:rsid w:val="004839E8"/>
    <w:rsid w:val="004D6465"/>
    <w:rsid w:val="004D674D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7BCB"/>
    <w:rsid w:val="00950705"/>
    <w:rsid w:val="009817F6"/>
    <w:rsid w:val="009823AA"/>
    <w:rsid w:val="009B1EFC"/>
    <w:rsid w:val="00A12A29"/>
    <w:rsid w:val="00AF4961"/>
    <w:rsid w:val="00AF7A0A"/>
    <w:rsid w:val="00B159F9"/>
    <w:rsid w:val="00B24E0F"/>
    <w:rsid w:val="00B27DD3"/>
    <w:rsid w:val="00B31544"/>
    <w:rsid w:val="00B51DEF"/>
    <w:rsid w:val="00BA2676"/>
    <w:rsid w:val="00BC6B18"/>
    <w:rsid w:val="00BD3AE0"/>
    <w:rsid w:val="00BD7B55"/>
    <w:rsid w:val="00C22213"/>
    <w:rsid w:val="00C4571D"/>
    <w:rsid w:val="00C86A57"/>
    <w:rsid w:val="00CA6491"/>
    <w:rsid w:val="00CE2637"/>
    <w:rsid w:val="00DD43B6"/>
    <w:rsid w:val="00EF42C1"/>
    <w:rsid w:val="00F04173"/>
    <w:rsid w:val="00F15837"/>
    <w:rsid w:val="00F4219C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8E7"/>
  <w15:docId w15:val="{134F89A3-0B3E-9A46-91FA-5AD952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Jarek Wołowicz</cp:lastModifiedBy>
  <cp:revision>11</cp:revision>
  <cp:lastPrinted>2021-05-05T20:07:00Z</cp:lastPrinted>
  <dcterms:created xsi:type="dcterms:W3CDTF">2021-08-18T06:23:00Z</dcterms:created>
  <dcterms:modified xsi:type="dcterms:W3CDTF">2021-10-26T11:07:00Z</dcterms:modified>
</cp:coreProperties>
</file>