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5D30" w14:textId="0BDE6329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osób przebywających </w:t>
      </w:r>
      <w:r w:rsidR="00BC6B18" w:rsidRPr="006A65EA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E1904">
        <w:rPr>
          <w:rFonts w:ascii="Times New Roman" w:hAnsi="Times New Roman" w:cs="Times New Roman"/>
          <w:b/>
          <w:bCs/>
          <w:sz w:val="24"/>
          <w:szCs w:val="24"/>
        </w:rPr>
        <w:t xml:space="preserve"> Pucharze Polski Juniorów i Juniorek</w:t>
      </w:r>
      <w:r w:rsidR="00BD3AE0"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38103B58" w:rsidR="003E3F18" w:rsidRPr="004E7EDF" w:rsidRDefault="003E3F18" w:rsidP="004E7EDF">
      <w:pPr>
        <w:numPr>
          <w:ilvl w:val="0"/>
          <w:numId w:val="5"/>
        </w:numPr>
        <w:tabs>
          <w:tab w:val="left" w:pos="300"/>
        </w:tabs>
        <w:spacing w:after="0" w:line="0" w:lineRule="atLeast"/>
        <w:ind w:left="300" w:hanging="300"/>
        <w:rPr>
          <w:rFonts w:ascii="Times New Roman" w:eastAsia="Times New Roman" w:hAnsi="Times New Roman"/>
          <w:sz w:val="23"/>
        </w:rPr>
      </w:pPr>
      <w:r w:rsidRPr="00543355">
        <w:rPr>
          <w:rFonts w:ascii="Times New Roman" w:hAnsi="Times New Roman" w:cs="Times New Roman"/>
          <w:sz w:val="20"/>
          <w:szCs w:val="20"/>
        </w:rPr>
        <w:t>w dni</w:t>
      </w:r>
      <w:r w:rsidR="005E1904">
        <w:rPr>
          <w:rFonts w:ascii="Times New Roman" w:hAnsi="Times New Roman" w:cs="Times New Roman"/>
          <w:sz w:val="20"/>
          <w:szCs w:val="20"/>
        </w:rPr>
        <w:t>u 27.02.2021</w:t>
      </w:r>
      <w:r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C86A57" w:rsidRPr="00543355">
        <w:rPr>
          <w:rFonts w:ascii="Times New Roman" w:hAnsi="Times New Roman" w:cs="Times New Roman"/>
          <w:sz w:val="20"/>
          <w:szCs w:val="20"/>
        </w:rPr>
        <w:t>Hali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Sporto</w:t>
      </w:r>
      <w:r w:rsidR="00BD3AE0" w:rsidRPr="00543355">
        <w:rPr>
          <w:rFonts w:ascii="Times New Roman" w:hAnsi="Times New Roman" w:cs="Times New Roman"/>
          <w:sz w:val="20"/>
          <w:szCs w:val="20"/>
        </w:rPr>
        <w:t xml:space="preserve">wej </w:t>
      </w:r>
      <w:r w:rsidR="005E1904">
        <w:rPr>
          <w:rFonts w:ascii="Times New Roman" w:hAnsi="Times New Roman" w:cs="Times New Roman"/>
          <w:sz w:val="20"/>
          <w:szCs w:val="20"/>
        </w:rPr>
        <w:t>– Kompleks Sportowo-Rekreacyjny, Opole, ul. Kowalska 2</w:t>
      </w:r>
    </w:p>
    <w:p w14:paraId="57B55B77" w14:textId="17324B6D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</w:t>
      </w:r>
    </w:p>
    <w:p w14:paraId="1C54BA58" w14:textId="668E4F8E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Data: ……………………………</w:t>
      </w:r>
      <w:proofErr w:type="gramStart"/>
      <w:r w:rsidRPr="0054335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43355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35AD402" w14:textId="3B1E35DE" w:rsidR="00596FA3" w:rsidRPr="00543355" w:rsidRDefault="00596FA3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Dane zawodnika</w:t>
      </w:r>
      <w:r w:rsidR="006A65EA">
        <w:rPr>
          <w:rFonts w:ascii="Times New Roman" w:hAnsi="Times New Roman" w:cs="Times New Roman"/>
          <w:sz w:val="20"/>
          <w:szCs w:val="20"/>
        </w:rPr>
        <w:t xml:space="preserve"> lub innego uczestnika imprezy</w:t>
      </w:r>
      <w:r w:rsidRPr="00543355">
        <w:rPr>
          <w:rFonts w:ascii="Times New Roman" w:hAnsi="Times New Roman" w:cs="Times New Roman"/>
          <w:sz w:val="20"/>
          <w:szCs w:val="20"/>
        </w:rPr>
        <w:t>:</w:t>
      </w:r>
    </w:p>
    <w:p w14:paraId="797D931D" w14:textId="7C8EF2EB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43355">
        <w:rPr>
          <w:rFonts w:ascii="Times New Roman" w:hAnsi="Times New Roman" w:cs="Times New Roman"/>
          <w:sz w:val="20"/>
          <w:szCs w:val="20"/>
        </w:rPr>
        <w:t>Nazwisk</w:t>
      </w:r>
      <w:r w:rsidR="00596FA3" w:rsidRPr="00543355">
        <w:rPr>
          <w:rFonts w:ascii="Times New Roman" w:hAnsi="Times New Roman" w:cs="Times New Roman"/>
          <w:sz w:val="20"/>
          <w:szCs w:val="20"/>
        </w:rPr>
        <w:t>o</w:t>
      </w:r>
      <w:r w:rsidRPr="00543355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Pr="00543355">
        <w:rPr>
          <w:rFonts w:ascii="Times New Roman" w:hAnsi="Times New Roman" w:cs="Times New Roman"/>
          <w:sz w:val="20"/>
          <w:szCs w:val="20"/>
        </w:rPr>
        <w:t>……………………………………………………….; Imię:…………………………………………………….</w:t>
      </w:r>
    </w:p>
    <w:p w14:paraId="6181B4DF" w14:textId="253C84B1" w:rsidR="003E3F18" w:rsidRPr="00543355" w:rsidRDefault="00C86A57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 xml:space="preserve">Klub </w:t>
      </w:r>
      <w:proofErr w:type="gramStart"/>
      <w:r w:rsidRPr="00543355">
        <w:rPr>
          <w:rFonts w:ascii="Times New Roman" w:hAnsi="Times New Roman" w:cs="Times New Roman"/>
          <w:sz w:val="20"/>
          <w:szCs w:val="20"/>
        </w:rPr>
        <w:t>sportowy</w:t>
      </w:r>
      <w:r w:rsidR="003E3F18" w:rsidRPr="00543355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="003E3F18" w:rsidRPr="00543355">
        <w:rPr>
          <w:rFonts w:ascii="Times New Roman" w:hAnsi="Times New Roman" w:cs="Times New Roman"/>
          <w:sz w:val="20"/>
          <w:szCs w:val="20"/>
        </w:rPr>
        <w:t>…………………</w:t>
      </w:r>
      <w:r w:rsidR="006A65EA">
        <w:rPr>
          <w:rFonts w:ascii="Times New Roman" w:hAnsi="Times New Roman" w:cs="Times New Roman"/>
          <w:sz w:val="20"/>
          <w:szCs w:val="20"/>
        </w:rPr>
        <w:t>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…………;  </w:t>
      </w:r>
    </w:p>
    <w:p w14:paraId="0AA87E98" w14:textId="5379A991" w:rsidR="003D7F36" w:rsidRPr="00543355" w:rsidRDefault="003E3F18" w:rsidP="00BD7B55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Ja niżej, podpisany m</w:t>
      </w:r>
      <w:r w:rsidR="003D7F36" w:rsidRPr="00543355">
        <w:rPr>
          <w:color w:val="auto"/>
          <w:sz w:val="20"/>
          <w:szCs w:val="20"/>
        </w:rPr>
        <w:t xml:space="preserve">ając na względzie potrzebę ochrony zdrowia osób przebywających </w:t>
      </w:r>
      <w:r w:rsidRPr="00543355">
        <w:rPr>
          <w:color w:val="auto"/>
          <w:sz w:val="20"/>
          <w:szCs w:val="20"/>
        </w:rPr>
        <w:t xml:space="preserve">na </w:t>
      </w:r>
      <w:r w:rsidR="00C86A57" w:rsidRPr="00543355">
        <w:rPr>
          <w:color w:val="auto"/>
          <w:sz w:val="20"/>
          <w:szCs w:val="20"/>
        </w:rPr>
        <w:t>zawodach</w:t>
      </w:r>
      <w:r w:rsidRPr="00543355">
        <w:rPr>
          <w:color w:val="auto"/>
          <w:sz w:val="20"/>
          <w:szCs w:val="20"/>
        </w:rPr>
        <w:t>,</w:t>
      </w:r>
      <w:r w:rsidR="003D7F36" w:rsidRPr="00543355">
        <w:rPr>
          <w:color w:val="auto"/>
          <w:sz w:val="20"/>
          <w:szCs w:val="20"/>
        </w:rPr>
        <w:t xml:space="preserve"> świadomy niebezpieczeństwa związanego </w:t>
      </w:r>
      <w:r w:rsidR="00613326" w:rsidRPr="00543355">
        <w:rPr>
          <w:color w:val="auto"/>
          <w:sz w:val="20"/>
          <w:szCs w:val="20"/>
        </w:rPr>
        <w:t xml:space="preserve">z </w:t>
      </w:r>
      <w:r w:rsidR="003D7F36" w:rsidRPr="00543355">
        <w:rPr>
          <w:color w:val="auto"/>
          <w:sz w:val="20"/>
          <w:szCs w:val="20"/>
        </w:rPr>
        <w:t xml:space="preserve">trwającym stanem epidemii </w:t>
      </w:r>
      <w:r w:rsidR="00613326" w:rsidRPr="00543355">
        <w:rPr>
          <w:color w:val="auto"/>
          <w:sz w:val="20"/>
          <w:szCs w:val="20"/>
        </w:rPr>
        <w:t xml:space="preserve">spowodowanej przez wirusa </w:t>
      </w:r>
      <w:r w:rsidR="003D7F36" w:rsidRPr="00543355">
        <w:rPr>
          <w:color w:val="auto"/>
          <w:sz w:val="20"/>
          <w:szCs w:val="20"/>
        </w:rPr>
        <w:t xml:space="preserve">SARS-CoV-2 i rozprzestrzeniania się choroby zakaźnej u ludzi, wywołanej tym wirusem, </w:t>
      </w:r>
      <w:r w:rsidRPr="00543355">
        <w:rPr>
          <w:color w:val="auto"/>
          <w:sz w:val="20"/>
          <w:szCs w:val="20"/>
        </w:rPr>
        <w:t>oświadczam</w:t>
      </w:r>
      <w:r w:rsidR="004D6465" w:rsidRPr="00543355">
        <w:rPr>
          <w:color w:val="auto"/>
          <w:sz w:val="20"/>
          <w:szCs w:val="20"/>
        </w:rPr>
        <w:t xml:space="preserve">, </w:t>
      </w:r>
      <w:r w:rsidR="003D7F36" w:rsidRPr="00543355">
        <w:rPr>
          <w:color w:val="auto"/>
          <w:sz w:val="20"/>
          <w:szCs w:val="20"/>
        </w:rPr>
        <w:t>że:</w:t>
      </w:r>
    </w:p>
    <w:p w14:paraId="4AC4137F" w14:textId="3A2F25AE" w:rsidR="00BD7B55" w:rsidRPr="00543355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Rozumiem, że pomimo podjętych środków bezpieczeństwa przez Polski Związek Judo </w:t>
      </w:r>
      <w:r w:rsidR="00BC6B18" w:rsidRPr="00543355">
        <w:rPr>
          <w:iCs/>
          <w:color w:val="auto"/>
          <w:sz w:val="20"/>
          <w:szCs w:val="20"/>
        </w:rPr>
        <w:t xml:space="preserve">oraz </w:t>
      </w:r>
      <w:r w:rsidR="002726C4">
        <w:rPr>
          <w:iCs/>
          <w:color w:val="auto"/>
          <w:sz w:val="20"/>
          <w:szCs w:val="20"/>
        </w:rPr>
        <w:t xml:space="preserve">Okręgowy Związek Judo w </w:t>
      </w:r>
      <w:r w:rsidR="001F70C5">
        <w:rPr>
          <w:iCs/>
          <w:color w:val="auto"/>
          <w:sz w:val="20"/>
          <w:szCs w:val="20"/>
        </w:rPr>
        <w:t>Opolu</w:t>
      </w:r>
      <w:r w:rsidR="00BD3AE0" w:rsidRPr="00543355">
        <w:rPr>
          <w:iCs/>
          <w:color w:val="auto"/>
          <w:sz w:val="20"/>
          <w:szCs w:val="20"/>
        </w:rPr>
        <w:t>,</w:t>
      </w:r>
      <w:r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543355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543355">
        <w:rPr>
          <w:i/>
          <w:iCs/>
          <w:color w:val="auto"/>
          <w:sz w:val="20"/>
          <w:szCs w:val="20"/>
        </w:rPr>
        <w:t xml:space="preserve">SARS-CoV-2, </w:t>
      </w:r>
      <w:r w:rsidRPr="00543355">
        <w:rPr>
          <w:iCs/>
          <w:color w:val="auto"/>
          <w:sz w:val="20"/>
          <w:szCs w:val="20"/>
        </w:rPr>
        <w:t xml:space="preserve">ryzyko to nadal istnieje. Oświadczam, że uczestniczę w </w:t>
      </w:r>
      <w:r w:rsidR="00C86A57" w:rsidRPr="00543355">
        <w:rPr>
          <w:iCs/>
          <w:color w:val="auto"/>
          <w:sz w:val="20"/>
          <w:szCs w:val="20"/>
        </w:rPr>
        <w:t xml:space="preserve">zawodach </w:t>
      </w:r>
      <w:r w:rsidRPr="00543355">
        <w:rPr>
          <w:iCs/>
          <w:color w:val="auto"/>
          <w:sz w:val="20"/>
          <w:szCs w:val="20"/>
        </w:rPr>
        <w:t>na własną odpowiedzialność i ryzyko.</w:t>
      </w:r>
    </w:p>
    <w:p w14:paraId="02914628" w14:textId="7D9EB1CB" w:rsidR="003D7F36" w:rsidRPr="00543355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Wyrażam zgodę na poddanie się </w:t>
      </w:r>
      <w:r w:rsidR="008558CB" w:rsidRPr="00543355">
        <w:rPr>
          <w:iCs/>
          <w:color w:val="auto"/>
          <w:sz w:val="20"/>
          <w:szCs w:val="20"/>
        </w:rPr>
        <w:t xml:space="preserve">wszelkim </w:t>
      </w:r>
      <w:r w:rsidR="00375334" w:rsidRPr="00543355">
        <w:rPr>
          <w:iCs/>
          <w:color w:val="auto"/>
          <w:sz w:val="20"/>
          <w:szCs w:val="20"/>
        </w:rPr>
        <w:t xml:space="preserve">zasadom bezpieczeństwa oraz </w:t>
      </w:r>
      <w:r w:rsidRPr="00543355">
        <w:rPr>
          <w:iCs/>
          <w:color w:val="auto"/>
          <w:sz w:val="20"/>
          <w:szCs w:val="20"/>
        </w:rPr>
        <w:t>rygorom</w:t>
      </w:r>
      <w:r w:rsidR="008558CB" w:rsidRPr="00543355">
        <w:rPr>
          <w:iCs/>
          <w:color w:val="auto"/>
          <w:sz w:val="20"/>
          <w:szCs w:val="20"/>
        </w:rPr>
        <w:t xml:space="preserve"> sanitarnym obowiązującym </w:t>
      </w:r>
      <w:r w:rsidR="00BD7B55" w:rsidRPr="00543355">
        <w:rPr>
          <w:iCs/>
          <w:color w:val="auto"/>
          <w:sz w:val="20"/>
          <w:szCs w:val="20"/>
        </w:rPr>
        <w:t xml:space="preserve">w czasie </w:t>
      </w:r>
      <w:r w:rsidR="00C86A57" w:rsidRPr="00543355">
        <w:rPr>
          <w:iCs/>
          <w:color w:val="auto"/>
          <w:sz w:val="20"/>
          <w:szCs w:val="20"/>
        </w:rPr>
        <w:t>zawodów</w:t>
      </w:r>
      <w:r w:rsidR="00BD7B55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 xml:space="preserve">na terenie </w:t>
      </w:r>
      <w:r w:rsidR="00C86A57" w:rsidRPr="00543355">
        <w:rPr>
          <w:sz w:val="20"/>
          <w:szCs w:val="20"/>
        </w:rPr>
        <w:t>Hali</w:t>
      </w:r>
      <w:r w:rsidR="00BC6B18" w:rsidRPr="00543355">
        <w:rPr>
          <w:sz w:val="20"/>
          <w:szCs w:val="20"/>
        </w:rPr>
        <w:t xml:space="preserve"> Sportow</w:t>
      </w:r>
      <w:r w:rsidR="00BD3AE0" w:rsidRPr="00543355">
        <w:rPr>
          <w:sz w:val="20"/>
          <w:szCs w:val="20"/>
        </w:rPr>
        <w:t xml:space="preserve">ej </w:t>
      </w:r>
      <w:r w:rsidR="005E1904">
        <w:rPr>
          <w:rFonts w:eastAsia="Times New Roman"/>
          <w:color w:val="333333"/>
          <w:sz w:val="20"/>
          <w:szCs w:val="20"/>
        </w:rPr>
        <w:t>– Kompleks Sportowo-Rekreacyjny, Opole, ul. Kowalska 2</w:t>
      </w:r>
      <w:r w:rsidR="002726C4">
        <w:rPr>
          <w:rFonts w:eastAsia="Times New Roman"/>
          <w:color w:val="333333"/>
          <w:sz w:val="23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>mającym na celu</w:t>
      </w:r>
      <w:r w:rsidR="00B159F9" w:rsidRPr="00543355">
        <w:rPr>
          <w:iCs/>
          <w:color w:val="auto"/>
          <w:sz w:val="20"/>
          <w:szCs w:val="20"/>
        </w:rPr>
        <w:t xml:space="preserve"> zapobieżenie rozprzestrzeniania</w:t>
      </w:r>
      <w:r w:rsidR="008558CB" w:rsidRPr="00543355">
        <w:rPr>
          <w:iCs/>
          <w:color w:val="auto"/>
          <w:sz w:val="20"/>
          <w:szCs w:val="20"/>
        </w:rPr>
        <w:t xml:space="preserve"> się </w:t>
      </w:r>
      <w:r w:rsidR="00613326" w:rsidRPr="00543355">
        <w:rPr>
          <w:iCs/>
          <w:color w:val="auto"/>
          <w:sz w:val="20"/>
          <w:szCs w:val="20"/>
        </w:rPr>
        <w:t xml:space="preserve">wirusa </w:t>
      </w:r>
      <w:r w:rsidR="00613326" w:rsidRPr="00543355">
        <w:rPr>
          <w:i/>
          <w:iCs/>
          <w:color w:val="auto"/>
          <w:sz w:val="20"/>
          <w:szCs w:val="20"/>
        </w:rPr>
        <w:t>SARS-CoV-2</w:t>
      </w:r>
      <w:r w:rsidR="00051A40" w:rsidRPr="00543355">
        <w:rPr>
          <w:iCs/>
          <w:color w:val="auto"/>
          <w:sz w:val="20"/>
          <w:szCs w:val="20"/>
        </w:rPr>
        <w:t>.</w:t>
      </w:r>
    </w:p>
    <w:p w14:paraId="729139CC" w14:textId="4F9DAD1F" w:rsidR="003D7F36" w:rsidRPr="00543355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Przyjmuję do wiadomości, że konsekwencją naruszania lub nieprzestrzegania zasad i rygorów</w:t>
      </w:r>
      <w:r w:rsidR="00BD7B55" w:rsidRPr="00543355">
        <w:rPr>
          <w:iCs/>
          <w:color w:val="auto"/>
          <w:sz w:val="20"/>
          <w:szCs w:val="20"/>
        </w:rPr>
        <w:t xml:space="preserve"> sanitarnych</w:t>
      </w:r>
      <w:r w:rsidR="00503272" w:rsidRPr="00543355">
        <w:rPr>
          <w:iCs/>
          <w:color w:val="auto"/>
          <w:sz w:val="20"/>
          <w:szCs w:val="20"/>
        </w:rPr>
        <w:t>,</w:t>
      </w:r>
      <w:r w:rsidRPr="00543355">
        <w:rPr>
          <w:iCs/>
          <w:color w:val="auto"/>
          <w:sz w:val="20"/>
          <w:szCs w:val="20"/>
        </w:rPr>
        <w:t xml:space="preserve"> może być usunięcie z</w:t>
      </w:r>
      <w:r w:rsidR="00BC6B18" w:rsidRPr="00543355">
        <w:rPr>
          <w:iCs/>
          <w:color w:val="auto"/>
          <w:sz w:val="20"/>
          <w:szCs w:val="20"/>
        </w:rPr>
        <w:t xml:space="preserve"> zawodów.</w:t>
      </w:r>
    </w:p>
    <w:p w14:paraId="6C5A14CD" w14:textId="047D56E3" w:rsidR="00543355" w:rsidRPr="004E7EDF" w:rsidRDefault="003D7F36" w:rsidP="004E7EDF">
      <w:pPr>
        <w:numPr>
          <w:ilvl w:val="0"/>
          <w:numId w:val="5"/>
        </w:numPr>
        <w:tabs>
          <w:tab w:val="left" w:pos="300"/>
        </w:tabs>
        <w:spacing w:after="0" w:line="0" w:lineRule="atLeast"/>
        <w:ind w:left="300" w:hanging="300"/>
        <w:rPr>
          <w:rFonts w:ascii="Times New Roman" w:eastAsia="Times New Roman" w:hAnsi="Times New Roman"/>
          <w:sz w:val="23"/>
        </w:rPr>
      </w:pPr>
      <w:r w:rsidRPr="00543355">
        <w:rPr>
          <w:sz w:val="20"/>
          <w:szCs w:val="20"/>
        </w:rPr>
        <w:t xml:space="preserve">Mając na względzie potrzebę ochrony zdrowia osób przebywających </w:t>
      </w:r>
      <w:r w:rsidR="00BD7B55" w:rsidRPr="00543355">
        <w:rPr>
          <w:sz w:val="20"/>
          <w:szCs w:val="20"/>
        </w:rPr>
        <w:t xml:space="preserve">na </w:t>
      </w:r>
      <w:r w:rsidR="00246550" w:rsidRPr="00543355">
        <w:rPr>
          <w:sz w:val="20"/>
          <w:szCs w:val="20"/>
        </w:rPr>
        <w:t>zawodach</w:t>
      </w:r>
      <w:r w:rsidR="00BD7B55" w:rsidRPr="00543355">
        <w:rPr>
          <w:sz w:val="20"/>
          <w:szCs w:val="20"/>
        </w:rPr>
        <w:t xml:space="preserve"> oraz </w:t>
      </w:r>
      <w:r w:rsidRPr="00543355">
        <w:rPr>
          <w:sz w:val="20"/>
          <w:szCs w:val="20"/>
        </w:rPr>
        <w:t>w budynkach i na teren</w:t>
      </w:r>
      <w:r w:rsidR="00BD7B55" w:rsidRPr="00543355">
        <w:rPr>
          <w:sz w:val="20"/>
          <w:szCs w:val="20"/>
        </w:rPr>
        <w:t xml:space="preserve">ie </w:t>
      </w:r>
      <w:r w:rsidR="00BC6B18" w:rsidRPr="004E7EDF">
        <w:rPr>
          <w:sz w:val="20"/>
          <w:szCs w:val="20"/>
        </w:rPr>
        <w:t>w</w:t>
      </w:r>
      <w:r w:rsidR="005E1904">
        <w:rPr>
          <w:sz w:val="20"/>
          <w:szCs w:val="20"/>
        </w:rPr>
        <w:t xml:space="preserve"> </w:t>
      </w:r>
      <w:r w:rsidR="005E1904" w:rsidRPr="00543355">
        <w:rPr>
          <w:sz w:val="20"/>
          <w:szCs w:val="20"/>
        </w:rPr>
        <w:t xml:space="preserve">Hali Sportowej </w:t>
      </w:r>
      <w:r w:rsidR="005E1904">
        <w:rPr>
          <w:rFonts w:eastAsia="Times New Roman"/>
          <w:color w:val="333333"/>
          <w:sz w:val="20"/>
          <w:szCs w:val="20"/>
        </w:rPr>
        <w:t>– Kompleks Sportowo-Rekreacyjny, Opole, ul. Kowalska 2</w:t>
      </w:r>
      <w:r w:rsidR="005E1904">
        <w:rPr>
          <w:rFonts w:eastAsia="Times New Roman"/>
          <w:color w:val="333333"/>
          <w:sz w:val="23"/>
        </w:rPr>
        <w:t xml:space="preserve"> </w:t>
      </w:r>
      <w:r w:rsidR="00375334" w:rsidRPr="004E7EDF">
        <w:rPr>
          <w:sz w:val="20"/>
          <w:szCs w:val="20"/>
        </w:rPr>
        <w:t>załączeniu przekazuję odpowiedzi na następujące pytania:</w:t>
      </w:r>
      <w:r w:rsidRPr="004E7EDF">
        <w:rPr>
          <w:sz w:val="20"/>
          <w:szCs w:val="20"/>
        </w:rPr>
        <w:t xml:space="preserve"> </w:t>
      </w:r>
    </w:p>
    <w:p w14:paraId="56DCEC57" w14:textId="77777777" w:rsidR="00543355" w:rsidRPr="00543355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2BC670AB" w14:textId="77777777" w:rsidR="00543355" w:rsidRPr="00543355" w:rsidRDefault="00543355" w:rsidP="00543355">
      <w:pPr>
        <w:spacing w:line="233" w:lineRule="auto"/>
        <w:ind w:right="36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2. Czy w ciągu ostatnich </w:t>
      </w:r>
      <w:r w:rsidRPr="00543355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54335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3355">
        <w:rPr>
          <w:rFonts w:ascii="Times New Roman" w:eastAsia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14:paraId="1BA2CAEF" w14:textId="0241C35D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4F4FE673" w14:textId="77777777" w:rsidR="00543355" w:rsidRPr="00543355" w:rsidRDefault="00543355" w:rsidP="00543355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3. Czy zdiagnozowano u Panią / Pana* przypadek zakażenia wirusem COVID-19? </w:t>
      </w:r>
    </w:p>
    <w:p w14:paraId="4748A963" w14:textId="77777777" w:rsidR="00543355" w:rsidRPr="00543355" w:rsidRDefault="00543355" w:rsidP="00543355">
      <w:pPr>
        <w:spacing w:line="2" w:lineRule="exact"/>
        <w:rPr>
          <w:rFonts w:ascii="Times New Roman" w:eastAsia="Times New Roman" w:hAnsi="Times New Roman"/>
          <w:sz w:val="20"/>
          <w:szCs w:val="20"/>
        </w:rPr>
      </w:pPr>
    </w:p>
    <w:p w14:paraId="49970C1D" w14:textId="6EDF92DB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1D973C1B" w14:textId="32D36E75" w:rsidR="00543355" w:rsidRPr="00543355" w:rsidRDefault="00543355" w:rsidP="00543355">
      <w:pPr>
        <w:rPr>
          <w:rFonts w:ascii="Times New Roman" w:eastAsia="Times New Roman" w:hAnsi="Times New Roman" w:cs="Times New Roman"/>
          <w:sz w:val="20"/>
          <w:szCs w:val="20"/>
        </w:rPr>
      </w:pP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Jeśli zaznaczono odpowiedź TAK - Proszę podać datę, kiedy Pani/Pan miał wynik dodatni testu..................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, proszę podać wyznaczoną datę zakończenia obowiązkowej kwarantanny lub samoizolacji.........................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DE99613" w14:textId="77777777" w:rsidR="00543355" w:rsidRPr="00543355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543355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543355">
        <w:rPr>
          <w:rFonts w:ascii="Times New Roman" w:eastAsia="Times New Roman" w:hAnsi="Times New Roman"/>
          <w:sz w:val="20"/>
          <w:szCs w:val="20"/>
        </w:rPr>
        <w:t>. zm.)?</w:t>
      </w:r>
    </w:p>
    <w:p w14:paraId="152F2E92" w14:textId="77777777" w:rsidR="00543355" w:rsidRPr="00543355" w:rsidRDefault="00543355" w:rsidP="00543355">
      <w:pPr>
        <w:spacing w:line="4" w:lineRule="exact"/>
        <w:rPr>
          <w:rFonts w:ascii="Times New Roman" w:eastAsia="Times New Roman" w:hAnsi="Times New Roman"/>
          <w:sz w:val="20"/>
          <w:szCs w:val="20"/>
        </w:rPr>
      </w:pPr>
    </w:p>
    <w:p w14:paraId="0041BF72" w14:textId="3EE20225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7F790A5F" w14:textId="3264204A" w:rsidR="006A65EA" w:rsidRPr="00335864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5. Zapoznał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am/em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się z 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Regulaminem </w:t>
      </w:r>
      <w:r w:rsidR="005E190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PP Juniorów i Juniorek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1F70C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Opole 27.02.2021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– bezpieczeństwo sanitarne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- 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akceptuję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 zobowiązuję się do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jego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przestrzegania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43A0AEB7" w14:textId="77777777" w:rsidR="00325F0C" w:rsidRPr="00543355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</w:p>
    <w:p w14:paraId="3ADE13CE" w14:textId="35FA03E3" w:rsidR="006A65EA" w:rsidRPr="00543355" w:rsidRDefault="003D7F36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</w:t>
      </w:r>
      <w:r w:rsidR="006A65EA">
        <w:rPr>
          <w:color w:val="auto"/>
          <w:sz w:val="20"/>
          <w:szCs w:val="20"/>
        </w:rPr>
        <w:t>………………………..</w:t>
      </w:r>
      <w:r w:rsidRPr="00543355">
        <w:rPr>
          <w:color w:val="auto"/>
          <w:sz w:val="20"/>
          <w:szCs w:val="20"/>
        </w:rPr>
        <w:t xml:space="preserve">……. </w:t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 w:rsidRPr="00543355">
        <w:rPr>
          <w:i/>
          <w:iCs/>
          <w:color w:val="auto"/>
          <w:sz w:val="20"/>
          <w:szCs w:val="20"/>
        </w:rPr>
        <w:t>………………</w:t>
      </w:r>
      <w:r w:rsidR="006A65EA">
        <w:rPr>
          <w:i/>
          <w:iCs/>
          <w:color w:val="auto"/>
          <w:sz w:val="20"/>
          <w:szCs w:val="20"/>
        </w:rPr>
        <w:t>……………………</w:t>
      </w:r>
      <w:r w:rsidR="006A65EA" w:rsidRPr="00543355">
        <w:rPr>
          <w:i/>
          <w:iCs/>
          <w:color w:val="auto"/>
          <w:sz w:val="20"/>
          <w:szCs w:val="20"/>
        </w:rPr>
        <w:t>…………………</w:t>
      </w:r>
    </w:p>
    <w:p w14:paraId="7CCBA4D1" w14:textId="46377F43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>(podpis zawodnika</w:t>
      </w:r>
      <w:r w:rsidR="004E7EDF">
        <w:rPr>
          <w:i/>
          <w:iCs/>
          <w:color w:val="auto"/>
          <w:sz w:val="20"/>
          <w:szCs w:val="20"/>
        </w:rPr>
        <w:t xml:space="preserve"> (opiekuna prawnego)</w:t>
      </w:r>
      <w:r w:rsidR="00396354">
        <w:rPr>
          <w:i/>
          <w:iCs/>
          <w:color w:val="auto"/>
          <w:sz w:val="20"/>
          <w:szCs w:val="20"/>
        </w:rPr>
        <w:t xml:space="preserve"> lub innego uczestnika zawodów</w:t>
      </w:r>
      <w:r>
        <w:rPr>
          <w:i/>
          <w:iCs/>
          <w:color w:val="auto"/>
          <w:sz w:val="20"/>
          <w:szCs w:val="20"/>
        </w:rPr>
        <w:t>)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543355">
        <w:rPr>
          <w:i/>
          <w:iCs/>
          <w:color w:val="auto"/>
          <w:sz w:val="20"/>
          <w:szCs w:val="20"/>
        </w:rPr>
        <w:t xml:space="preserve">(imię i nazwisko </w:t>
      </w:r>
      <w:r>
        <w:rPr>
          <w:i/>
          <w:iCs/>
          <w:color w:val="auto"/>
          <w:sz w:val="20"/>
          <w:szCs w:val="20"/>
        </w:rPr>
        <w:t>uczestnika zawodów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962B841" w14:textId="77777777" w:rsidR="006A65EA" w:rsidRDefault="006A65EA" w:rsidP="003D7F36">
      <w:pPr>
        <w:pStyle w:val="Default"/>
        <w:rPr>
          <w:color w:val="auto"/>
          <w:sz w:val="20"/>
          <w:szCs w:val="20"/>
        </w:rPr>
      </w:pPr>
    </w:p>
    <w:p w14:paraId="35257C88" w14:textId="1C776146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………………………………</w:t>
      </w:r>
      <w:r w:rsidR="006A65EA">
        <w:rPr>
          <w:color w:val="auto"/>
          <w:sz w:val="20"/>
          <w:szCs w:val="20"/>
        </w:rPr>
        <w:t>……………</w:t>
      </w:r>
      <w:r w:rsidRPr="00543355">
        <w:rPr>
          <w:color w:val="auto"/>
          <w:sz w:val="20"/>
          <w:szCs w:val="20"/>
        </w:rPr>
        <w:t xml:space="preserve">……. </w:t>
      </w:r>
      <w:r w:rsidR="00325F0C">
        <w:rPr>
          <w:color w:val="auto"/>
          <w:sz w:val="20"/>
          <w:szCs w:val="20"/>
        </w:rPr>
        <w:t xml:space="preserve">  </w:t>
      </w:r>
    </w:p>
    <w:p w14:paraId="0C3B169C" w14:textId="7D9629B5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 xml:space="preserve">(data złożenia </w:t>
      </w:r>
      <w:r w:rsidR="00375334" w:rsidRPr="00543355">
        <w:rPr>
          <w:i/>
          <w:iCs/>
          <w:color w:val="auto"/>
          <w:sz w:val="20"/>
          <w:szCs w:val="20"/>
        </w:rPr>
        <w:t>oświadczenia i kwestionariusza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CBDA894" w14:textId="77777777" w:rsidR="006A65EA" w:rsidRPr="006A65EA" w:rsidRDefault="006A65EA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14:paraId="51DF0496" w14:textId="66204505" w:rsidR="003D7F36" w:rsidRPr="00325F0C" w:rsidRDefault="003D7F36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A65EA">
        <w:rPr>
          <w:i/>
          <w:iCs/>
          <w:color w:val="auto"/>
          <w:sz w:val="22"/>
          <w:szCs w:val="22"/>
        </w:rPr>
        <w:t xml:space="preserve">Ze względu na obecną sytuację epidemiologiczną dotyczącą wirusa SARS-CoV-2 zaleca się, aby podczas przebywania w budynkach i na terenach </w:t>
      </w:r>
      <w:r w:rsidR="00503272" w:rsidRPr="006A65EA">
        <w:rPr>
          <w:i/>
          <w:iCs/>
          <w:color w:val="auto"/>
          <w:sz w:val="22"/>
          <w:szCs w:val="22"/>
        </w:rPr>
        <w:t>przeznaczonych do korzystania podczas z</w:t>
      </w:r>
      <w:r w:rsidR="006A65EA">
        <w:rPr>
          <w:i/>
          <w:iCs/>
          <w:color w:val="auto"/>
          <w:sz w:val="22"/>
          <w:szCs w:val="22"/>
        </w:rPr>
        <w:t>awodów</w:t>
      </w:r>
      <w:r w:rsidRPr="006A65EA">
        <w:rPr>
          <w:i/>
          <w:iCs/>
          <w:color w:val="auto"/>
          <w:sz w:val="22"/>
          <w:szCs w:val="22"/>
        </w:rPr>
        <w:t>:</w:t>
      </w:r>
    </w:p>
    <w:p w14:paraId="73BFC4E2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unikać podawania rąk na powitanie, </w:t>
      </w:r>
    </w:p>
    <w:p w14:paraId="1EF0FC81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14:paraId="1E1391A5" w14:textId="0BEA7B9E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>zachować bezpieczną odległość (</w:t>
      </w:r>
      <w:r w:rsidR="00BC6B18" w:rsidRPr="006A65EA">
        <w:rPr>
          <w:i/>
          <w:iCs/>
          <w:color w:val="auto"/>
          <w:sz w:val="22"/>
          <w:szCs w:val="22"/>
        </w:rPr>
        <w:t xml:space="preserve">1,5 </w:t>
      </w:r>
      <w:r w:rsidRPr="006A65EA">
        <w:rPr>
          <w:i/>
          <w:iCs/>
          <w:color w:val="auto"/>
          <w:sz w:val="22"/>
          <w:szCs w:val="22"/>
        </w:rPr>
        <w:t xml:space="preserve">m) od innych osób, </w:t>
      </w:r>
    </w:p>
    <w:p w14:paraId="6FC723E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proofErr w:type="gramStart"/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proofErr w:type="gramEnd"/>
      <w:r w:rsidRPr="006A65EA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14:paraId="45BA5C1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na bazie alkoholu, </w:t>
      </w:r>
    </w:p>
    <w:p w14:paraId="1DD77F76" w14:textId="7CAF2F8E" w:rsidR="00AF4961" w:rsidRPr="006A65EA" w:rsidRDefault="003D7F36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sectPr w:rsidR="00AF4961" w:rsidRPr="006A65EA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E"/>
    <w:rsid w:val="00051A40"/>
    <w:rsid w:val="00093C15"/>
    <w:rsid w:val="001F70C5"/>
    <w:rsid w:val="0020505D"/>
    <w:rsid w:val="00246550"/>
    <w:rsid w:val="002726C4"/>
    <w:rsid w:val="00323B2C"/>
    <w:rsid w:val="003254E1"/>
    <w:rsid w:val="00325F0C"/>
    <w:rsid w:val="00335864"/>
    <w:rsid w:val="00340CD0"/>
    <w:rsid w:val="00375334"/>
    <w:rsid w:val="00396354"/>
    <w:rsid w:val="003D7F36"/>
    <w:rsid w:val="003E3F18"/>
    <w:rsid w:val="0043439A"/>
    <w:rsid w:val="00473EF4"/>
    <w:rsid w:val="004839E8"/>
    <w:rsid w:val="004D6465"/>
    <w:rsid w:val="004E7EDF"/>
    <w:rsid w:val="00503272"/>
    <w:rsid w:val="00543355"/>
    <w:rsid w:val="00596FA3"/>
    <w:rsid w:val="005E1904"/>
    <w:rsid w:val="00613326"/>
    <w:rsid w:val="0062316C"/>
    <w:rsid w:val="006A65EA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A2676"/>
    <w:rsid w:val="00BC6B18"/>
    <w:rsid w:val="00BD3AE0"/>
    <w:rsid w:val="00BD7B55"/>
    <w:rsid w:val="00C4571D"/>
    <w:rsid w:val="00C86A57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Adam Maj</cp:lastModifiedBy>
  <cp:revision>3</cp:revision>
  <dcterms:created xsi:type="dcterms:W3CDTF">2021-02-03T16:11:00Z</dcterms:created>
  <dcterms:modified xsi:type="dcterms:W3CDTF">2021-02-04T11:28:00Z</dcterms:modified>
</cp:coreProperties>
</file>