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A3C" w:rsidRDefault="005F4B2B">
      <w:pPr>
        <w:pStyle w:val="Tekstpodstawowywcity"/>
        <w:spacing w:line="240" w:lineRule="auto"/>
        <w:ind w:left="0" w:firstLine="0"/>
        <w:jc w:val="left"/>
        <w:rPr>
          <w:rFonts w:ascii="Verdana" w:hAnsi="Verdana" w:cs="Verdana"/>
          <w:emboss/>
          <w:color w:val="FF0000"/>
        </w:rPr>
      </w:pPr>
      <w:r w:rsidRPr="005F4B2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63.5pt;margin-top:4.85pt;width:353.1pt;height:22pt;z-index:251657216;mso-wrap-style:none;v-text-anchor:middle" strokeweight=".26mm">
            <v:fill color2="black"/>
            <v:stroke joinstyle="miter" endcap="square"/>
            <v:shadow on="t" opacity="52436f" offset=".62mm,.62mm"/>
            <v:textpath style="font-family:&quot;Arial Black&quot;;font-size:32pt;font-style:italic;v-text-kern:t" fitpath="t" string="POLSKI ZWIĄZEK JUDO"/>
          </v:shape>
        </w:pict>
      </w:r>
      <w:r w:rsidR="00DD0279">
        <w:object w:dxaOrig="2234" w:dyaOrig="23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1.25pt" o:ole="" filled="t">
            <v:fill color2="black"/>
            <v:imagedata r:id="rId5" o:title=""/>
          </v:shape>
          <o:OLEObject Type="Embed" ProgID="PBrush" ShapeID="_x0000_i1025" DrawAspect="Content" ObjectID="_1526572618" r:id="rId6"/>
        </w:object>
      </w:r>
      <w:r w:rsidR="00DD0279">
        <w:t xml:space="preserve"> </w:t>
      </w:r>
    </w:p>
    <w:p w:rsidR="00907A3C" w:rsidRDefault="006A230B">
      <w:pPr>
        <w:pStyle w:val="Tekstpodstawowywcity"/>
        <w:spacing w:line="240" w:lineRule="auto"/>
        <w:ind w:left="0" w:firstLine="0"/>
        <w:rPr>
          <w:rFonts w:ascii="Verdana" w:hAnsi="Verdana" w:cs="Verdana"/>
          <w:shadow/>
          <w:color w:val="365F91"/>
          <w:sz w:val="32"/>
          <w:szCs w:val="32"/>
        </w:rPr>
      </w:pPr>
      <w:r>
        <w:rPr>
          <w:rFonts w:ascii="Verdana" w:hAnsi="Verdana" w:cs="Verdana"/>
          <w:emboss/>
          <w:color w:val="FF0000"/>
        </w:rPr>
        <w:t xml:space="preserve">KOMISJA  KYU I DAN PZ JUDO </w:t>
      </w:r>
      <w:r w:rsidR="005F4B2B" w:rsidRPr="005F4B2B">
        <w:pict>
          <v:rect id="_x0000_s1028" style="width:455.1pt;height:.05pt;mso-wrap-style:none;mso-position-horizontal-relative:char;mso-position-vertical-relative:line;v-text-anchor:middle" fillcolor="#a0a0a0" stroked="f" strokecolor="#3465a4">
            <v:fill color2="#5f5f5f"/>
            <v:stroke color2="#cb9a5b" joinstyle="round"/>
            <w10:wrap type="none"/>
            <w10:anchorlock/>
          </v:rect>
        </w:pict>
      </w:r>
    </w:p>
    <w:p w:rsidR="00907A3C" w:rsidRDefault="00DD0279">
      <w:pPr>
        <w:pStyle w:val="Tekstpodstawowywcity"/>
        <w:spacing w:line="240" w:lineRule="auto"/>
        <w:ind w:left="0" w:firstLine="0"/>
        <w:rPr>
          <w:rFonts w:ascii="Verdana" w:hAnsi="Verdana" w:cs="Verdana"/>
          <w:shadow/>
          <w:emboss/>
          <w:color w:val="FF0000"/>
          <w:sz w:val="16"/>
          <w:szCs w:val="16"/>
        </w:rPr>
      </w:pPr>
      <w:r>
        <w:rPr>
          <w:rFonts w:ascii="Verdana" w:hAnsi="Verdana" w:cs="Verdana"/>
          <w:shadow/>
          <w:color w:val="365F91"/>
          <w:sz w:val="32"/>
          <w:szCs w:val="32"/>
        </w:rPr>
        <w:t>KOMUNIKAT  ORGANIZACYJNY</w:t>
      </w:r>
    </w:p>
    <w:p w:rsidR="00907A3C" w:rsidRDefault="00907A3C">
      <w:pPr>
        <w:pStyle w:val="Tekstpodstawowywcity"/>
        <w:spacing w:line="240" w:lineRule="auto"/>
        <w:ind w:left="0" w:firstLine="0"/>
        <w:rPr>
          <w:rFonts w:ascii="Verdana" w:hAnsi="Verdana" w:cs="Verdana"/>
          <w:shadow/>
          <w:emboss/>
          <w:color w:val="FF0000"/>
          <w:sz w:val="16"/>
          <w:szCs w:val="16"/>
        </w:rPr>
      </w:pPr>
    </w:p>
    <w:p w:rsidR="00907A3C" w:rsidRDefault="00DD0279">
      <w:pPr>
        <w:pStyle w:val="Tekstpodstawowywcity"/>
        <w:spacing w:line="240" w:lineRule="auto"/>
        <w:ind w:left="0" w:firstLine="0"/>
        <w:rPr>
          <w:rFonts w:ascii="Verdana" w:hAnsi="Verdana" w:cs="Verdana"/>
          <w:emboss/>
          <w:color w:val="FF0000"/>
          <w:sz w:val="12"/>
          <w:szCs w:val="12"/>
        </w:rPr>
      </w:pPr>
      <w:r>
        <w:rPr>
          <w:rFonts w:ascii="Verdana" w:hAnsi="Verdana" w:cs="Verdana"/>
          <w:shadow/>
          <w:color w:val="365F91"/>
          <w:sz w:val="22"/>
          <w:szCs w:val="22"/>
        </w:rPr>
        <w:t xml:space="preserve">KURS DOSZKOLENIOWY   </w:t>
      </w:r>
      <w:r>
        <w:rPr>
          <w:rFonts w:ascii="Verdana" w:hAnsi="Verdana" w:cs="Verdana"/>
          <w:emboss/>
          <w:color w:val="FF0000"/>
          <w:sz w:val="22"/>
          <w:szCs w:val="22"/>
        </w:rPr>
        <w:t>REGION I</w:t>
      </w:r>
    </w:p>
    <w:p w:rsidR="00907A3C" w:rsidRDefault="00907A3C">
      <w:pPr>
        <w:pStyle w:val="Tekstpodstawowywcity"/>
        <w:spacing w:line="240" w:lineRule="auto"/>
        <w:ind w:left="0" w:firstLine="0"/>
        <w:rPr>
          <w:rFonts w:ascii="Verdana" w:hAnsi="Verdana" w:cs="Verdana"/>
          <w:emboss/>
          <w:color w:val="FF0000"/>
          <w:sz w:val="12"/>
          <w:szCs w:val="12"/>
        </w:rPr>
      </w:pPr>
    </w:p>
    <w:p w:rsidR="00907A3C" w:rsidRDefault="00DD0279">
      <w:pPr>
        <w:pStyle w:val="Tekstpodstawowywcity"/>
        <w:spacing w:line="240" w:lineRule="auto"/>
        <w:ind w:left="1797" w:hanging="1797"/>
        <w:rPr>
          <w:rFonts w:ascii="Verdana" w:hAnsi="Verdana" w:cs="Verdana"/>
          <w:color w:val="365F91"/>
          <w:sz w:val="8"/>
          <w:szCs w:val="8"/>
        </w:rPr>
      </w:pPr>
      <w:r>
        <w:rPr>
          <w:rFonts w:ascii="Verdana" w:hAnsi="Verdana" w:cs="Verdana"/>
          <w:color w:val="365F91"/>
          <w:sz w:val="16"/>
          <w:szCs w:val="16"/>
        </w:rPr>
        <w:t>Z ZAKRESU UZYSKIWANIA STOPNI  KYU oraz 1,2,3 DAN</w:t>
      </w:r>
    </w:p>
    <w:p w:rsidR="00907A3C" w:rsidRDefault="00907A3C">
      <w:pPr>
        <w:rPr>
          <w:rFonts w:ascii="Verdana" w:hAnsi="Verdana" w:cs="Verdana"/>
          <w:color w:val="365F91"/>
          <w:sz w:val="8"/>
          <w:szCs w:val="8"/>
        </w:rPr>
      </w:pPr>
    </w:p>
    <w:tbl>
      <w:tblPr>
        <w:tblW w:w="0" w:type="auto"/>
        <w:tblInd w:w="-893" w:type="dxa"/>
        <w:tblLayout w:type="fixed"/>
        <w:tblLook w:val="0000"/>
      </w:tblPr>
      <w:tblGrid>
        <w:gridCol w:w="2836"/>
        <w:gridCol w:w="8663"/>
      </w:tblGrid>
      <w:tr w:rsidR="00907A3C">
        <w:trPr>
          <w:trHeight w:val="844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07A3C" w:rsidRPr="009F1AA4" w:rsidRDefault="00907A3C" w:rsidP="009F1AA4">
            <w:pPr>
              <w:snapToGrid w:val="0"/>
              <w:rPr>
                <w:rFonts w:ascii="Arial" w:hAnsi="Arial" w:cs="Arial"/>
                <w:b/>
                <w:caps/>
                <w:shadow/>
                <w:color w:val="002060"/>
                <w:sz w:val="18"/>
                <w:szCs w:val="18"/>
              </w:rPr>
            </w:pPr>
          </w:p>
          <w:p w:rsidR="00907A3C" w:rsidRPr="009F1AA4" w:rsidRDefault="00DD0279" w:rsidP="009F1AA4">
            <w:pPr>
              <w:rPr>
                <w:rFonts w:ascii="Arial" w:eastAsia="Calibri" w:hAnsi="Arial" w:cs="Arial"/>
                <w:caps/>
                <w:shadow/>
                <w:color w:val="002060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caps/>
                <w:shadow/>
                <w:color w:val="002060"/>
                <w:sz w:val="18"/>
                <w:szCs w:val="18"/>
              </w:rPr>
              <w:t xml:space="preserve">1. </w:t>
            </w:r>
            <w:r w:rsidR="009F1AA4">
              <w:rPr>
                <w:rFonts w:ascii="Arial" w:hAnsi="Arial" w:cs="Arial"/>
                <w:b/>
                <w:caps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caps/>
                <w:shadow/>
                <w:color w:val="002060"/>
                <w:sz w:val="18"/>
                <w:szCs w:val="18"/>
              </w:rPr>
              <w:t>ORGANIZATORZY</w:t>
            </w:r>
          </w:p>
          <w:p w:rsidR="00907A3C" w:rsidRPr="009F1AA4" w:rsidRDefault="00DD0279" w:rsidP="009F1AA4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9F1AA4">
              <w:rPr>
                <w:rFonts w:ascii="Arial" w:eastAsia="Calibri" w:hAnsi="Arial" w:cs="Arial"/>
                <w:caps/>
                <w:shadow/>
                <w:color w:val="002060"/>
                <w:sz w:val="18"/>
                <w:szCs w:val="18"/>
              </w:rPr>
              <w:t xml:space="preserve">         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907A3C" w:rsidRPr="009F1AA4" w:rsidRDefault="001D5F6D">
            <w:pPr>
              <w:numPr>
                <w:ilvl w:val="0"/>
                <w:numId w:val="2"/>
              </w:numPr>
              <w:tabs>
                <w:tab w:val="left" w:pos="360"/>
              </w:tabs>
              <w:snapToGrid w:val="0"/>
              <w:spacing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  <w:r w:rsidRPr="009F1AA4">
              <w:rPr>
                <w:rFonts w:ascii="Arial" w:hAnsi="Arial" w:cs="Arial"/>
                <w:smallCaps/>
                <w:sz w:val="18"/>
                <w:szCs w:val="18"/>
              </w:rPr>
              <w:t>POLSKI  ZWIĄZEK JUDO</w:t>
            </w:r>
          </w:p>
          <w:p w:rsidR="00907A3C" w:rsidRPr="009F1AA4" w:rsidRDefault="00DD027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  <w:r w:rsidRPr="009F1AA4">
              <w:rPr>
                <w:rFonts w:ascii="Arial" w:hAnsi="Arial" w:cs="Arial"/>
                <w:smallCaps/>
                <w:sz w:val="18"/>
                <w:szCs w:val="18"/>
              </w:rPr>
              <w:t xml:space="preserve">KOMISJA  KYU  i  DAN  </w:t>
            </w:r>
            <w:r w:rsidRPr="009F1AA4">
              <w:rPr>
                <w:rFonts w:ascii="Arial" w:hAnsi="Arial" w:cs="Arial"/>
                <w:sz w:val="18"/>
                <w:szCs w:val="18"/>
              </w:rPr>
              <w:t>PZ</w:t>
            </w:r>
            <w:r w:rsidRPr="009F1AA4">
              <w:rPr>
                <w:rFonts w:ascii="Arial" w:hAnsi="Arial" w:cs="Arial"/>
                <w:smallCaps/>
                <w:sz w:val="18"/>
                <w:szCs w:val="18"/>
              </w:rPr>
              <w:t xml:space="preserve"> JUDO</w:t>
            </w:r>
          </w:p>
          <w:p w:rsidR="00907A3C" w:rsidRPr="009F1AA4" w:rsidRDefault="00DD0279">
            <w:pPr>
              <w:numPr>
                <w:ilvl w:val="0"/>
                <w:numId w:val="2"/>
              </w:numPr>
              <w:tabs>
                <w:tab w:val="left" w:pos="360"/>
              </w:tabs>
              <w:spacing w:line="276" w:lineRule="auto"/>
              <w:rPr>
                <w:rFonts w:ascii="Arial" w:hAnsi="Arial" w:cs="Arial"/>
                <w:smallCaps/>
                <w:sz w:val="18"/>
                <w:szCs w:val="18"/>
              </w:rPr>
            </w:pPr>
            <w:r w:rsidRPr="009F1AA4">
              <w:rPr>
                <w:rFonts w:ascii="Arial" w:hAnsi="Arial" w:cs="Arial"/>
                <w:smallCaps/>
                <w:sz w:val="18"/>
                <w:szCs w:val="18"/>
              </w:rPr>
              <w:t>R</w:t>
            </w:r>
            <w:r w:rsidRPr="009F1AA4">
              <w:rPr>
                <w:rFonts w:ascii="Arial" w:hAnsi="Arial" w:cs="Arial"/>
                <w:caps/>
                <w:sz w:val="18"/>
                <w:szCs w:val="18"/>
              </w:rPr>
              <w:t>EGIONALNA  KOMISJA KYU I DAN regionu I</w:t>
            </w:r>
          </w:p>
          <w:p w:rsidR="00907A3C" w:rsidRPr="009F1AA4" w:rsidRDefault="00DD0279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mallCaps/>
                <w:sz w:val="18"/>
                <w:szCs w:val="18"/>
              </w:rPr>
              <w:t xml:space="preserve">WARMIŃSKO-MAZURSKI OKRĘGOWY </w:t>
            </w:r>
            <w:r w:rsidRPr="001D5F6D">
              <w:rPr>
                <w:rFonts w:ascii="Arial" w:hAnsi="Arial" w:cs="Arial"/>
                <w:smallCaps/>
                <w:sz w:val="20"/>
                <w:szCs w:val="18"/>
              </w:rPr>
              <w:t xml:space="preserve">związek judo </w:t>
            </w:r>
            <w:r w:rsidRPr="009F1AA4">
              <w:rPr>
                <w:rFonts w:ascii="Arial" w:hAnsi="Arial" w:cs="Arial"/>
                <w:smallCaps/>
                <w:sz w:val="18"/>
                <w:szCs w:val="18"/>
              </w:rPr>
              <w:t>w OLSZTYNIE</w:t>
            </w:r>
          </w:p>
        </w:tc>
      </w:tr>
      <w:tr w:rsidR="00907A3C">
        <w:trPr>
          <w:trHeight w:val="419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1D5F6D" w:rsidRDefault="001D5F6D" w:rsidP="009F1AA4">
            <w:pPr>
              <w:spacing w:line="276" w:lineRule="auto"/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</w:p>
          <w:p w:rsidR="009F1AA4" w:rsidRDefault="00DD0279" w:rsidP="009F1AA4">
            <w:pPr>
              <w:spacing w:line="276" w:lineRule="auto"/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2. TERMIN I MIEJSCE KURSU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</w:p>
          <w:p w:rsidR="00907A3C" w:rsidRPr="009F1AA4" w:rsidRDefault="009F1AA4" w:rsidP="009F1AA4">
            <w:pPr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   </w:t>
            </w:r>
            <w:r w:rsidR="00DD0279"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DOSZKOLENIOWEGO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1D5F6D" w:rsidRDefault="001D5F6D">
            <w:pPr>
              <w:snapToGrid w:val="0"/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907A3C" w:rsidRPr="000569A3" w:rsidRDefault="005B18BB">
            <w:pPr>
              <w:snapToGrid w:val="0"/>
              <w:spacing w:line="276" w:lineRule="auto"/>
              <w:rPr>
                <w:rFonts w:ascii="Arial" w:hAnsi="Arial" w:cs="Arial"/>
                <w:smallCaps/>
                <w:color w:val="FF0000"/>
                <w:sz w:val="18"/>
                <w:szCs w:val="18"/>
              </w:rPr>
            </w:pPr>
            <w:r w:rsidRPr="00056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01 - 03</w:t>
            </w:r>
            <w:r w:rsidR="00DD0279" w:rsidRPr="000569A3">
              <w:rPr>
                <w:rFonts w:ascii="Arial" w:hAnsi="Arial" w:cs="Arial"/>
                <w:b/>
                <w:color w:val="FF0000"/>
                <w:sz w:val="18"/>
                <w:szCs w:val="18"/>
              </w:rPr>
              <w:t>.07.2016</w:t>
            </w:r>
            <w:r w:rsidR="00DD0279" w:rsidRPr="000569A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  <w:p w:rsidR="00907A3C" w:rsidRPr="009F1AA4" w:rsidRDefault="00DD027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mallCaps/>
                <w:sz w:val="18"/>
                <w:szCs w:val="18"/>
              </w:rPr>
              <w:t>HALA WIDOWISKOWO-SPORTOWA „URANA”, AL Piłsudskiego 44, 10-450 OLSZTYN</w:t>
            </w:r>
          </w:p>
        </w:tc>
      </w:tr>
      <w:tr w:rsidR="00907A3C">
        <w:trPr>
          <w:trHeight w:val="731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07A3C" w:rsidRPr="009F1AA4" w:rsidRDefault="00907A3C" w:rsidP="009F1AA4">
            <w:pPr>
              <w:snapToGrid w:val="0"/>
              <w:spacing w:line="276" w:lineRule="auto"/>
              <w:rPr>
                <w:rFonts w:ascii="Arial" w:hAnsi="Arial" w:cs="Arial"/>
                <w:b/>
                <w:smallCaps/>
                <w:shadow/>
                <w:color w:val="002060"/>
                <w:sz w:val="18"/>
                <w:szCs w:val="18"/>
              </w:rPr>
            </w:pPr>
          </w:p>
          <w:p w:rsidR="009F1AA4" w:rsidRDefault="00DD0279" w:rsidP="009F1AA4">
            <w:pPr>
              <w:spacing w:line="276" w:lineRule="auto"/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3.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ZAKRES TECHNICZNY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</w:p>
          <w:p w:rsidR="00907A3C" w:rsidRPr="009F1AA4" w:rsidRDefault="009F1AA4" w:rsidP="009F1AA4">
            <w:pPr>
              <w:spacing w:line="276" w:lineRule="auto"/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    </w:t>
            </w:r>
            <w:r w:rsidR="00DD0279"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ZAJĘĆ NA MACIE</w:t>
            </w:r>
          </w:p>
          <w:p w:rsidR="00907A3C" w:rsidRPr="009F1AA4" w:rsidRDefault="00907A3C" w:rsidP="009F1AA4">
            <w:pP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907A3C" w:rsidRPr="000569A3" w:rsidRDefault="00DD0279">
            <w:pPr>
              <w:snapToGrid w:val="0"/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0569A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Formy Kata:  </w:t>
            </w:r>
          </w:p>
          <w:p w:rsidR="00907A3C" w:rsidRPr="000569A3" w:rsidRDefault="00DD0279" w:rsidP="000569A3">
            <w:pPr>
              <w:pStyle w:val="Akapitzlist"/>
              <w:numPr>
                <w:ilvl w:val="0"/>
                <w:numId w:val="8"/>
              </w:numPr>
              <w:snapToGrid w:val="0"/>
              <w:spacing w:line="276" w:lineRule="auto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proofErr w:type="spellStart"/>
            <w:r w:rsidRPr="000569A3">
              <w:rPr>
                <w:rFonts w:ascii="Arial" w:hAnsi="Arial" w:cs="Arial"/>
                <w:color w:val="auto"/>
                <w:sz w:val="18"/>
                <w:szCs w:val="18"/>
              </w:rPr>
              <w:t>Nage</w:t>
            </w:r>
            <w:proofErr w:type="spellEnd"/>
            <w:r w:rsidRPr="000569A3">
              <w:rPr>
                <w:rFonts w:ascii="Arial" w:hAnsi="Arial" w:cs="Arial"/>
                <w:color w:val="auto"/>
                <w:sz w:val="18"/>
                <w:szCs w:val="18"/>
              </w:rPr>
              <w:t xml:space="preserve"> No Kata 5 grup, </w:t>
            </w:r>
            <w:proofErr w:type="spellStart"/>
            <w:r w:rsidRPr="000569A3">
              <w:rPr>
                <w:rFonts w:ascii="Arial" w:hAnsi="Arial" w:cs="Arial"/>
                <w:color w:val="auto"/>
                <w:sz w:val="18"/>
                <w:szCs w:val="18"/>
              </w:rPr>
              <w:t>Katame</w:t>
            </w:r>
            <w:proofErr w:type="spellEnd"/>
            <w:r w:rsidRPr="000569A3">
              <w:rPr>
                <w:rFonts w:ascii="Arial" w:hAnsi="Arial" w:cs="Arial"/>
                <w:color w:val="auto"/>
                <w:sz w:val="18"/>
                <w:szCs w:val="18"/>
              </w:rPr>
              <w:t xml:space="preserve"> No Kata, </w:t>
            </w:r>
          </w:p>
          <w:p w:rsidR="00907A3C" w:rsidRPr="000569A3" w:rsidRDefault="00DD0279">
            <w:pPr>
              <w:snapToGrid w:val="0"/>
              <w:spacing w:line="276" w:lineRule="auto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proofErr w:type="spellStart"/>
            <w:r w:rsidRPr="000569A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Nage</w:t>
            </w:r>
            <w:proofErr w:type="spellEnd"/>
            <w:r w:rsidRPr="000569A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 Waza  i  </w:t>
            </w:r>
            <w:proofErr w:type="spellStart"/>
            <w:r w:rsidRPr="000569A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>Katame</w:t>
            </w:r>
            <w:proofErr w:type="spellEnd"/>
            <w:r w:rsidRPr="000569A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</w:rPr>
              <w:t xml:space="preserve"> – Waza</w:t>
            </w:r>
          </w:p>
          <w:p w:rsidR="005B18BB" w:rsidRDefault="00DD0279" w:rsidP="000569A3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69A3">
              <w:rPr>
                <w:rFonts w:ascii="Arial" w:hAnsi="Arial" w:cs="Arial"/>
                <w:color w:val="auto"/>
                <w:sz w:val="18"/>
                <w:szCs w:val="18"/>
              </w:rPr>
              <w:t xml:space="preserve">Zakres technik na stopnie </w:t>
            </w:r>
            <w:proofErr w:type="spellStart"/>
            <w:r w:rsidRPr="000569A3">
              <w:rPr>
                <w:rFonts w:ascii="Arial" w:hAnsi="Arial" w:cs="Arial"/>
                <w:color w:val="auto"/>
                <w:sz w:val="18"/>
                <w:szCs w:val="18"/>
              </w:rPr>
              <w:t>kyu</w:t>
            </w:r>
            <w:proofErr w:type="spellEnd"/>
            <w:r w:rsidRPr="000569A3">
              <w:rPr>
                <w:rFonts w:ascii="Arial" w:hAnsi="Arial" w:cs="Arial"/>
                <w:color w:val="auto"/>
                <w:sz w:val="18"/>
                <w:szCs w:val="18"/>
              </w:rPr>
              <w:t xml:space="preserve">; </w:t>
            </w:r>
          </w:p>
          <w:p w:rsidR="005B18BB" w:rsidRPr="000569A3" w:rsidRDefault="005B18BB" w:rsidP="005B18BB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569A3">
              <w:rPr>
                <w:rFonts w:ascii="Arial" w:hAnsi="Arial" w:cs="Arial"/>
                <w:color w:val="auto"/>
                <w:sz w:val="18"/>
                <w:szCs w:val="18"/>
              </w:rPr>
              <w:t xml:space="preserve">Doskonalenie podstawowych elementów techniczno-taktycznych połączonych z fragmentami walki </w:t>
            </w:r>
          </w:p>
        </w:tc>
      </w:tr>
      <w:tr w:rsidR="00907A3C">
        <w:trPr>
          <w:trHeight w:val="731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07A3C" w:rsidRPr="009F1AA4" w:rsidRDefault="00907A3C" w:rsidP="009F1AA4">
            <w:pPr>
              <w:snapToGrid w:val="0"/>
              <w:spacing w:line="276" w:lineRule="auto"/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</w:p>
          <w:p w:rsidR="009F1AA4" w:rsidRDefault="00DD0279" w:rsidP="009F1AA4">
            <w:pPr>
              <w:spacing w:line="276" w:lineRule="auto"/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4.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PROGRAM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</w:p>
          <w:p w:rsidR="00907A3C" w:rsidRPr="009F1AA4" w:rsidRDefault="009F1AA4" w:rsidP="009F1AA4">
            <w:pPr>
              <w:spacing w:line="276" w:lineRule="auto"/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    </w:t>
            </w:r>
            <w:r w:rsidR="00DD0279"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ORGANIZACYJNY KURSU</w:t>
            </w:r>
          </w:p>
          <w:p w:rsidR="00907A3C" w:rsidRPr="009F1AA4" w:rsidRDefault="00907A3C" w:rsidP="009F1AA4">
            <w:pP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</w:p>
          <w:p w:rsidR="00907A3C" w:rsidRPr="009F1AA4" w:rsidRDefault="00907A3C" w:rsidP="009F1AA4">
            <w:pP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</w:p>
          <w:p w:rsidR="00907A3C" w:rsidRPr="009F1AA4" w:rsidRDefault="00907A3C" w:rsidP="009F1AA4">
            <w:pP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5B18BB" w:rsidRPr="000569A3" w:rsidRDefault="009F1AA4" w:rsidP="009F1AA4">
            <w:pPr>
              <w:snapToGrid w:val="0"/>
              <w:rPr>
                <w:rFonts w:ascii="Arial" w:eastAsia="Verdana" w:hAnsi="Arial" w:cs="Arial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</w:pPr>
            <w:r w:rsidRPr="009F1AA4">
              <w:rPr>
                <w:rFonts w:ascii="Arial" w:eastAsia="Verdana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0569A3">
              <w:rPr>
                <w:rFonts w:ascii="Arial" w:eastAsia="Verdana" w:hAnsi="Arial" w:cs="Arial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t>01.07.2016</w:t>
            </w:r>
            <w:r w:rsidR="000569A3" w:rsidRPr="000569A3">
              <w:rPr>
                <w:rFonts w:ascii="Arial" w:eastAsia="Verdana" w:hAnsi="Arial" w:cs="Arial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  <w:r w:rsidR="005B18BB" w:rsidRPr="000569A3">
              <w:rPr>
                <w:rFonts w:ascii="Arial" w:eastAsia="Verdana" w:hAnsi="Arial" w:cs="Arial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t>(piątek):</w:t>
            </w:r>
          </w:p>
          <w:p w:rsidR="001D5F6D" w:rsidRDefault="005B18BB" w:rsidP="005B18BB">
            <w:pPr>
              <w:snapToGrid w:val="0"/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</w:pPr>
            <w:r w:rsidRPr="009F1AA4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>Godz.</w:t>
            </w:r>
            <w:r w:rsidR="00DD0279" w:rsidRPr="009F1AA4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9F1AA4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 xml:space="preserve">17.00 – 21.00 </w:t>
            </w:r>
            <w:r w:rsidR="001D5F6D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 xml:space="preserve">  </w:t>
            </w:r>
            <w:r w:rsidRPr="009F1AA4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>Seminarium (tylko dla członków Komisji DAN) – wypracowanie modelu</w:t>
            </w:r>
            <w:r w:rsidR="001D5F6D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 xml:space="preserve"> </w:t>
            </w:r>
            <w:r w:rsidRPr="009F1AA4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 xml:space="preserve">szkolenia i </w:t>
            </w:r>
            <w:r w:rsidR="001D5F6D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 xml:space="preserve"> </w:t>
            </w:r>
          </w:p>
          <w:p w:rsidR="005B18BB" w:rsidRPr="009F1AA4" w:rsidRDefault="001D5F6D" w:rsidP="005B18BB">
            <w:pPr>
              <w:snapToGrid w:val="0"/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</w:pPr>
            <w:r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 xml:space="preserve">                                   </w:t>
            </w:r>
            <w:r w:rsidR="005B18BB" w:rsidRPr="009F1AA4">
              <w:rPr>
                <w:rFonts w:ascii="Arial" w:eastAsia="Verdana" w:hAnsi="Arial" w:cs="Arial"/>
                <w:bCs/>
                <w:color w:val="auto"/>
                <w:sz w:val="18"/>
                <w:szCs w:val="18"/>
              </w:rPr>
              <w:t>doskonalenia elementów techniczno-taktycznych połączonych z fragmentami walki</w:t>
            </w:r>
          </w:p>
          <w:p w:rsidR="00907A3C" w:rsidRPr="000569A3" w:rsidRDefault="00DD0279">
            <w:pPr>
              <w:snapToGrid w:val="0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  <w:r w:rsidRPr="009F1AA4">
              <w:rPr>
                <w:rFonts w:ascii="Arial" w:eastAsia="Verdana" w:hAnsi="Arial" w:cs="Arial"/>
                <w:b/>
                <w:bCs/>
                <w:color w:val="002060"/>
                <w:sz w:val="18"/>
                <w:szCs w:val="18"/>
              </w:rPr>
              <w:t xml:space="preserve"> </w:t>
            </w:r>
            <w:r w:rsidRPr="000569A3">
              <w:rPr>
                <w:rFonts w:ascii="Arial" w:eastAsia="Verdana" w:hAnsi="Arial" w:cs="Arial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t>02</w:t>
            </w:r>
            <w:r w:rsidRPr="000569A3">
              <w:rPr>
                <w:rFonts w:ascii="Arial" w:hAnsi="Arial" w:cs="Arial"/>
                <w:b/>
                <w:bCs/>
                <w:color w:val="365F91" w:themeColor="accent1" w:themeShade="BF"/>
                <w:sz w:val="18"/>
                <w:szCs w:val="18"/>
                <w:u w:val="single"/>
              </w:rPr>
              <w:t>.07.2016 (sobota):</w:t>
            </w:r>
          </w:p>
          <w:p w:rsidR="00907A3C" w:rsidRPr="009F1AA4" w:rsidRDefault="005B18B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Godz. 09:00 – 10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 xml:space="preserve">:30  </w:t>
            </w:r>
            <w:r w:rsidR="001D5F6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 xml:space="preserve">Rejestracja uczestników kursu i egzaminu, przyjmowanie </w:t>
            </w:r>
            <w:r w:rsidR="001D5F6D">
              <w:rPr>
                <w:rFonts w:ascii="Arial" w:hAnsi="Arial" w:cs="Arial"/>
                <w:sz w:val="18"/>
                <w:szCs w:val="18"/>
              </w:rPr>
              <w:t>wniosków na egzaminy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ab/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="00F75BB5" w:rsidRPr="009F1AA4">
              <w:rPr>
                <w:rFonts w:ascii="Arial" w:hAnsi="Arial" w:cs="Arial"/>
                <w:sz w:val="18"/>
                <w:szCs w:val="18"/>
              </w:rPr>
              <w:t>KYU i DAN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07A3C" w:rsidRPr="009F1AA4" w:rsidRDefault="005B18B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Godz. 11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 xml:space="preserve">:00 - 14:45 </w:t>
            </w:r>
            <w:r w:rsidR="001D5F6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 xml:space="preserve">Zajęcia praktyczne na macie: demonstracja technik i seminarium; </w:t>
            </w:r>
          </w:p>
          <w:p w:rsidR="00907A3C" w:rsidRPr="009F1AA4" w:rsidRDefault="00DD0279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 xml:space="preserve">Godz. 15:00 - 16:15 </w:t>
            </w:r>
            <w:r w:rsidR="001D5F6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B18BB" w:rsidRPr="009F1A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sz w:val="18"/>
                <w:szCs w:val="18"/>
              </w:rPr>
              <w:t xml:space="preserve">Przerwa obiadowa </w:t>
            </w:r>
          </w:p>
          <w:p w:rsidR="00F75BB5" w:rsidRPr="009F1AA4" w:rsidRDefault="005B18B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Godz. 16:30 – 21:0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>0</w:t>
            </w:r>
            <w:r w:rsidR="001D5F6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 xml:space="preserve"> Zajęcia praktyczne na macie: demonstracja technik i seminarium, </w:t>
            </w:r>
            <w:r w:rsidR="00F75BB5" w:rsidRPr="009F1A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7A3C" w:rsidRPr="009F1AA4" w:rsidRDefault="00F75BB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1D5F6D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9F1A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 xml:space="preserve">egzaminy na stopnie KYU i DAN; </w:t>
            </w:r>
          </w:p>
          <w:p w:rsidR="00F75BB5" w:rsidRPr="000569A3" w:rsidRDefault="00F75BB5">
            <w:pPr>
              <w:pStyle w:val="Default"/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</w:pPr>
            <w:r w:rsidRPr="000569A3">
              <w:rPr>
                <w:rFonts w:ascii="Arial" w:hAnsi="Arial" w:cs="Arial"/>
                <w:b/>
                <w:color w:val="365F91" w:themeColor="accent1" w:themeShade="BF"/>
                <w:sz w:val="18"/>
                <w:szCs w:val="18"/>
                <w:u w:val="single"/>
              </w:rPr>
              <w:t>03.07.2016 (niedziela):</w:t>
            </w:r>
          </w:p>
          <w:p w:rsidR="001D5F6D" w:rsidRDefault="00F75BB5" w:rsidP="00F75BB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 xml:space="preserve">Godz. 09.00 – 13.00  </w:t>
            </w:r>
            <w:r w:rsidR="001D5F6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F1AA4">
              <w:rPr>
                <w:rFonts w:ascii="Arial" w:hAnsi="Arial" w:cs="Arial"/>
                <w:sz w:val="18"/>
                <w:szCs w:val="18"/>
              </w:rPr>
              <w:t xml:space="preserve">Egzaminy na stopnie KYU i DAN, zakończenie kursu, wręczenie certyfikatów </w:t>
            </w:r>
            <w:r w:rsidR="001D5F6D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907A3C" w:rsidRPr="009F1AA4" w:rsidRDefault="001D5F6D" w:rsidP="00F75BB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="00F75BB5" w:rsidRPr="009F1AA4">
              <w:rPr>
                <w:rFonts w:ascii="Arial" w:hAnsi="Arial" w:cs="Arial"/>
                <w:sz w:val="18"/>
                <w:szCs w:val="18"/>
              </w:rPr>
              <w:t>uczestnictwa</w:t>
            </w:r>
          </w:p>
        </w:tc>
      </w:tr>
      <w:tr w:rsidR="00907A3C">
        <w:trPr>
          <w:trHeight w:val="540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07A3C" w:rsidRPr="009F1AA4" w:rsidRDefault="00DD0279" w:rsidP="009F1AA4">
            <w:pPr>
              <w:spacing w:line="276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5.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ZGŁOSZENIE NA KURS</w:t>
            </w:r>
          </w:p>
          <w:p w:rsidR="009F1AA4" w:rsidRDefault="009F1AA4" w:rsidP="009F1AA4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</w:t>
            </w:r>
            <w:r w:rsidR="00F75BB5" w:rsidRPr="009F1AA4">
              <w:rPr>
                <w:rFonts w:ascii="Arial" w:hAnsi="Arial" w:cs="Arial"/>
                <w:b/>
                <w:color w:val="FF0000"/>
                <w:sz w:val="18"/>
                <w:szCs w:val="18"/>
              </w:rPr>
              <w:t>Najpóźniej do 27</w:t>
            </w:r>
            <w:r w:rsidR="00DD0279" w:rsidRPr="009F1AA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.06.2016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  <w:p w:rsidR="00907A3C" w:rsidRPr="009F1AA4" w:rsidRDefault="009F1AA4" w:rsidP="009F1AA4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             (</w:t>
            </w:r>
            <w:r w:rsidR="00DD0279" w:rsidRPr="009F1AA4">
              <w:rPr>
                <w:rFonts w:ascii="Arial" w:hAnsi="Arial" w:cs="Arial"/>
                <w:b/>
                <w:color w:val="FF0000"/>
                <w:sz w:val="18"/>
                <w:szCs w:val="18"/>
              </w:rPr>
              <w:t>włącznie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  <w:r w:rsidR="00DD0279" w:rsidRPr="009F1AA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1D5F6D" w:rsidRDefault="001D5F6D">
            <w:pPr>
              <w:autoSpaceDE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07A3C" w:rsidRPr="009F1AA4" w:rsidRDefault="00DD027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color w:val="auto"/>
                <w:sz w:val="18"/>
                <w:szCs w:val="18"/>
              </w:rPr>
              <w:t xml:space="preserve">1. Dokonanie zgłoszenia  drogą mailową  w terminie  do </w:t>
            </w:r>
            <w:r w:rsidRPr="009F1AA4">
              <w:rPr>
                <w:rFonts w:ascii="Arial" w:hAnsi="Arial" w:cs="Arial"/>
                <w:b/>
                <w:color w:val="FF3300"/>
                <w:sz w:val="18"/>
                <w:szCs w:val="18"/>
              </w:rPr>
              <w:t>2</w:t>
            </w:r>
            <w:r w:rsidR="00F75BB5" w:rsidRPr="009F1AA4">
              <w:rPr>
                <w:rFonts w:ascii="Arial" w:hAnsi="Arial" w:cs="Arial"/>
                <w:b/>
                <w:color w:val="FF3300"/>
                <w:sz w:val="18"/>
                <w:szCs w:val="18"/>
              </w:rPr>
              <w:t>7</w:t>
            </w:r>
            <w:r w:rsidRPr="009F1AA4">
              <w:rPr>
                <w:rFonts w:ascii="Arial" w:hAnsi="Arial" w:cs="Arial"/>
                <w:b/>
                <w:color w:val="FF0000"/>
                <w:sz w:val="18"/>
                <w:szCs w:val="18"/>
              </w:rPr>
              <w:t>.06.2016</w:t>
            </w:r>
            <w:r w:rsidRPr="009F1AA4">
              <w:rPr>
                <w:rFonts w:ascii="Arial" w:hAnsi="Arial" w:cs="Arial"/>
                <w:color w:val="auto"/>
                <w:sz w:val="18"/>
                <w:szCs w:val="18"/>
              </w:rPr>
              <w:t xml:space="preserve">  na załączonym formularzu na adres mailowy:</w:t>
            </w:r>
            <w:r w:rsidRPr="009F1A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75BB5" w:rsidRPr="009F1AA4">
              <w:rPr>
                <w:rFonts w:ascii="Arial" w:hAnsi="Arial" w:cs="Arial"/>
                <w:b/>
                <w:color w:val="FF0000"/>
                <w:sz w:val="18"/>
                <w:szCs w:val="18"/>
              </w:rPr>
              <w:t>ibematic1@wp.pl</w:t>
            </w:r>
          </w:p>
        </w:tc>
      </w:tr>
      <w:tr w:rsidR="00907A3C">
        <w:trPr>
          <w:trHeight w:val="364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F1AA4" w:rsidRDefault="00DD0279" w:rsidP="009F1AA4">
            <w:pP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bCs/>
                <w:shadow/>
                <w:color w:val="17365D"/>
                <w:sz w:val="18"/>
                <w:szCs w:val="18"/>
              </w:rPr>
              <w:t xml:space="preserve">6.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ZASADY UCZESTNICTWA                      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</w:p>
          <w:p w:rsidR="00907A3C" w:rsidRPr="009F1AA4" w:rsidRDefault="009F1AA4" w:rsidP="009F1AA4">
            <w:pPr>
              <w:rPr>
                <w:rFonts w:ascii="Arial" w:hAnsi="Arial" w:cs="Arial"/>
                <w:b/>
                <w:bCs/>
                <w:shadow/>
                <w:color w:val="17365D"/>
                <w:sz w:val="18"/>
                <w:szCs w:val="18"/>
              </w:rPr>
            </w:pPr>
            <w: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    </w:t>
            </w:r>
            <w:r w:rsidR="00DD0279"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W KURSIE</w:t>
            </w:r>
          </w:p>
          <w:p w:rsidR="00907A3C" w:rsidRPr="009F1AA4" w:rsidRDefault="009F1AA4" w:rsidP="009F1AA4">
            <w:pPr>
              <w:pStyle w:val="Zawartotabeli"/>
              <w:snapToGrid w:val="0"/>
              <w:spacing w:after="0" w:line="100" w:lineRule="atLeas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hadow/>
                <w:color w:val="17365D"/>
                <w:sz w:val="18"/>
                <w:szCs w:val="18"/>
              </w:rPr>
              <w:t xml:space="preserve">     </w:t>
            </w:r>
            <w:r w:rsidR="00DD0279" w:rsidRPr="009F1AA4">
              <w:rPr>
                <w:rFonts w:ascii="Arial" w:hAnsi="Arial" w:cs="Arial"/>
                <w:b/>
                <w:bCs/>
                <w:shadow/>
                <w:color w:val="17365D"/>
                <w:sz w:val="18"/>
                <w:szCs w:val="18"/>
              </w:rPr>
              <w:t>(WIEK UCZESTNIKA)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907A3C" w:rsidRPr="009F1AA4" w:rsidRDefault="00DD0279">
            <w:pPr>
              <w:pStyle w:val="Zawartotabeli"/>
              <w:snapToGrid w:val="0"/>
              <w:spacing w:after="0" w:line="100" w:lineRule="atLeast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bCs/>
                <w:sz w:val="18"/>
                <w:szCs w:val="18"/>
              </w:rPr>
              <w:t>1. Wszyscy zainteresowani nauką i doskonaleniem umiejętności technicznych oraz form kat</w:t>
            </w:r>
            <w:r w:rsidR="00F75BB5" w:rsidRPr="009F1AA4">
              <w:rPr>
                <w:rFonts w:ascii="Arial" w:hAnsi="Arial" w:cs="Arial"/>
                <w:bCs/>
                <w:sz w:val="18"/>
                <w:szCs w:val="18"/>
              </w:rPr>
              <w:t>a w judo posiadający stopień KYU lub DAN</w:t>
            </w:r>
            <w:r w:rsidRPr="009F1AA4">
              <w:rPr>
                <w:rFonts w:ascii="Arial" w:hAnsi="Arial" w:cs="Arial"/>
                <w:bCs/>
                <w:sz w:val="18"/>
                <w:szCs w:val="18"/>
              </w:rPr>
              <w:t xml:space="preserve"> (trenerzy, sędziowie, zawodnicy, </w:t>
            </w:r>
            <w:proofErr w:type="spellStart"/>
            <w:r w:rsidRPr="009F1AA4">
              <w:rPr>
                <w:rFonts w:ascii="Arial" w:hAnsi="Arial" w:cs="Arial"/>
                <w:bCs/>
                <w:sz w:val="18"/>
                <w:szCs w:val="18"/>
              </w:rPr>
              <w:t>mastersi</w:t>
            </w:r>
            <w:proofErr w:type="spellEnd"/>
            <w:r w:rsidRPr="009F1AA4">
              <w:rPr>
                <w:rFonts w:ascii="Arial" w:hAnsi="Arial" w:cs="Arial"/>
                <w:bCs/>
                <w:sz w:val="18"/>
                <w:szCs w:val="18"/>
              </w:rPr>
              <w:t xml:space="preserve">, sympatycy) w </w:t>
            </w:r>
            <w:proofErr w:type="spellStart"/>
            <w:r w:rsidRPr="009F1AA4">
              <w:rPr>
                <w:rFonts w:ascii="Arial" w:hAnsi="Arial" w:cs="Arial"/>
                <w:bCs/>
                <w:sz w:val="18"/>
                <w:szCs w:val="18"/>
              </w:rPr>
              <w:t>judogach</w:t>
            </w:r>
            <w:proofErr w:type="spellEnd"/>
            <w:r w:rsidRPr="009F1AA4">
              <w:rPr>
                <w:rFonts w:ascii="Arial" w:hAnsi="Arial" w:cs="Arial"/>
                <w:bCs/>
                <w:sz w:val="18"/>
                <w:szCs w:val="18"/>
              </w:rPr>
              <w:t xml:space="preserve"> na macie.</w:t>
            </w:r>
          </w:p>
        </w:tc>
      </w:tr>
      <w:tr w:rsidR="00907A3C">
        <w:trPr>
          <w:trHeight w:val="364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F1AA4" w:rsidRDefault="00DD0279" w:rsidP="009F1AA4">
            <w:pPr>
              <w:spacing w:line="276" w:lineRule="auto"/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7.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KOSZTY UCZESTNICTWA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 </w:t>
            </w:r>
          </w:p>
          <w:p w:rsidR="00907A3C" w:rsidRPr="009F1AA4" w:rsidRDefault="009F1AA4" w:rsidP="009F1AA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   </w:t>
            </w:r>
            <w:r w:rsidR="00DD0279"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W KURSIE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907A3C" w:rsidRPr="009F1AA4" w:rsidRDefault="00DD0279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F75BB5" w:rsidRPr="009F1AA4">
              <w:rPr>
                <w:rFonts w:ascii="Arial" w:hAnsi="Arial" w:cs="Arial"/>
                <w:sz w:val="18"/>
                <w:szCs w:val="18"/>
              </w:rPr>
              <w:t>Opłata za u</w:t>
            </w:r>
            <w:r w:rsidRPr="009F1AA4">
              <w:rPr>
                <w:rFonts w:ascii="Arial" w:hAnsi="Arial" w:cs="Arial"/>
                <w:sz w:val="18"/>
                <w:szCs w:val="18"/>
              </w:rPr>
              <w:t xml:space="preserve">dział w kursie </w:t>
            </w:r>
            <w:r w:rsidR="00F75BB5" w:rsidRPr="009F1AA4">
              <w:rPr>
                <w:rFonts w:ascii="Arial" w:hAnsi="Arial" w:cs="Arial"/>
                <w:sz w:val="18"/>
                <w:szCs w:val="18"/>
              </w:rPr>
              <w:t>– 50 zł</w:t>
            </w:r>
          </w:p>
          <w:p w:rsidR="00907A3C" w:rsidRPr="009F1AA4" w:rsidRDefault="00DD0279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2. Dojazd do Olsztyna na koszt uczestnika kursu.</w:t>
            </w:r>
          </w:p>
        </w:tc>
      </w:tr>
      <w:tr w:rsidR="00907A3C">
        <w:trPr>
          <w:trHeight w:val="115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07A3C" w:rsidRPr="009F1AA4" w:rsidRDefault="00DD0279" w:rsidP="009F1AA4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8.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KIEROWNIK KURSU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1D5F6D" w:rsidRDefault="001D5F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A3C" w:rsidRPr="009F1AA4" w:rsidRDefault="00DD0279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p. Jarosław Mroczko  telefon 694 972 764</w:t>
            </w:r>
          </w:p>
        </w:tc>
      </w:tr>
      <w:tr w:rsidR="00907A3C">
        <w:trPr>
          <w:trHeight w:val="115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F1AA4" w:rsidRDefault="00DD0279" w:rsidP="009F1AA4">
            <w:pP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9.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ODZPOWIEDZIALNI ZA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</w:p>
          <w:p w:rsidR="00907A3C" w:rsidRPr="009F1AA4" w:rsidRDefault="009F1AA4" w:rsidP="009F1A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  </w:t>
            </w:r>
            <w:r w:rsidR="00DD0279"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SPRAWY ORGANIZACYJNE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1D5F6D" w:rsidRDefault="001D5F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A3C" w:rsidRPr="009F1AA4" w:rsidRDefault="00DD0279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p. Andrzej Grudziński  telefon 601 635 839</w:t>
            </w:r>
          </w:p>
        </w:tc>
      </w:tr>
      <w:tr w:rsidR="00907A3C">
        <w:trPr>
          <w:trHeight w:val="177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1D5F6D" w:rsidRDefault="001D5F6D" w:rsidP="009F1AA4">
            <w:pP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</w:p>
          <w:p w:rsidR="00907A3C" w:rsidRPr="009F1AA4" w:rsidRDefault="00DD0279" w:rsidP="009F1AA4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10. PROWADZĄCY KURS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907A3C" w:rsidRPr="009F1AA4" w:rsidRDefault="00F75BB5">
            <w:pPr>
              <w:pStyle w:val="Tekstpodstawowywcity21"/>
              <w:snapToGrid w:val="0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p. Jarosław Mroczko 7 DAN; p. Zdzisław Grochowski 7 DAN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F1AA4">
              <w:rPr>
                <w:rFonts w:ascii="Arial" w:hAnsi="Arial" w:cs="Arial"/>
                <w:sz w:val="18"/>
                <w:szCs w:val="18"/>
              </w:rPr>
              <w:t>Marian Jasiński 7 DAN, Andrzej Grudziński 6 DAN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9F1AA4">
              <w:rPr>
                <w:rFonts w:ascii="Arial" w:hAnsi="Arial" w:cs="Arial"/>
                <w:sz w:val="18"/>
                <w:szCs w:val="18"/>
              </w:rPr>
              <w:t>pozostali członkowie Komisji KYU i DAN</w:t>
            </w:r>
            <w:r w:rsidR="00DD0279" w:rsidRPr="009F1AA4">
              <w:rPr>
                <w:rFonts w:ascii="Arial" w:hAnsi="Arial" w:cs="Arial"/>
                <w:sz w:val="18"/>
                <w:szCs w:val="18"/>
              </w:rPr>
              <w:t>, zaproszeni goście.</w:t>
            </w:r>
          </w:p>
        </w:tc>
      </w:tr>
      <w:tr w:rsidR="00907A3C">
        <w:trPr>
          <w:trHeight w:val="59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1D5F6D" w:rsidRDefault="001D5F6D" w:rsidP="009F1AA4">
            <w:pPr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</w:pPr>
          </w:p>
          <w:p w:rsidR="00907A3C" w:rsidRPr="009F1AA4" w:rsidRDefault="00DD0279" w:rsidP="009F1AA4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11. </w:t>
            </w:r>
            <w:r w:rsid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b/>
                <w:shadow/>
                <w:color w:val="002060"/>
                <w:sz w:val="18"/>
                <w:szCs w:val="18"/>
              </w:rPr>
              <w:t>CERTYFIKATY</w:t>
            </w: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1D5F6D" w:rsidRDefault="001D5F6D">
            <w:pPr>
              <w:rPr>
                <w:rFonts w:ascii="Arial" w:hAnsi="Arial" w:cs="Arial"/>
                <w:sz w:val="18"/>
                <w:szCs w:val="18"/>
              </w:rPr>
            </w:pPr>
          </w:p>
          <w:p w:rsidR="00907A3C" w:rsidRPr="009F1AA4" w:rsidRDefault="00DD0279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1. Każdy uczestnik kursu otrzyma na zakończenie kursu potwierdzenie udziału.</w:t>
            </w:r>
          </w:p>
        </w:tc>
      </w:tr>
      <w:tr w:rsidR="00907A3C">
        <w:trPr>
          <w:trHeight w:val="690"/>
        </w:trPr>
        <w:tc>
          <w:tcPr>
            <w:tcW w:w="2836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</w:tcBorders>
            <w:shd w:val="clear" w:color="auto" w:fill="auto"/>
          </w:tcPr>
          <w:p w:rsidR="009F1AA4" w:rsidRDefault="009F1AA4" w:rsidP="009F1AA4">
            <w:pPr>
              <w:pStyle w:val="Nagwek2"/>
              <w:spacing w:before="0" w:after="0"/>
              <w:rPr>
                <w:rFonts w:ascii="Arial" w:hAnsi="Arial" w:cs="Arial"/>
                <w:bCs w:val="0"/>
                <w:i w:val="0"/>
                <w:shadow/>
                <w:color w:val="002060"/>
                <w:sz w:val="18"/>
                <w:szCs w:val="18"/>
                <w:lang w:eastAsia="pl-PL"/>
              </w:rPr>
            </w:pPr>
          </w:p>
          <w:p w:rsidR="00907A3C" w:rsidRPr="009F1AA4" w:rsidRDefault="009F1AA4" w:rsidP="009F1AA4">
            <w:pPr>
              <w:pStyle w:val="Nagwek2"/>
              <w:spacing w:before="0" w:after="0"/>
              <w:rPr>
                <w:rFonts w:ascii="Arial" w:hAnsi="Arial" w:cs="Arial"/>
                <w:bCs w:val="0"/>
                <w:i w:val="0"/>
                <w:shadow/>
                <w:color w:val="00206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 w:val="0"/>
                <w:i w:val="0"/>
                <w:shadow/>
                <w:color w:val="002060"/>
                <w:sz w:val="18"/>
                <w:szCs w:val="18"/>
                <w:lang w:eastAsia="pl-PL"/>
              </w:rPr>
              <w:t>12</w:t>
            </w:r>
            <w:r w:rsidR="00DD0279" w:rsidRPr="009F1AA4">
              <w:rPr>
                <w:rFonts w:ascii="Arial" w:hAnsi="Arial" w:cs="Arial"/>
                <w:bCs w:val="0"/>
                <w:i w:val="0"/>
                <w:shadow/>
                <w:color w:val="002060"/>
                <w:sz w:val="18"/>
                <w:szCs w:val="18"/>
                <w:lang w:eastAsia="pl-PL"/>
              </w:rPr>
              <w:t>.</w:t>
            </w:r>
            <w:r>
              <w:rPr>
                <w:rFonts w:ascii="Arial" w:hAnsi="Arial" w:cs="Arial"/>
                <w:bCs w:val="0"/>
                <w:i w:val="0"/>
                <w:shadow/>
                <w:color w:val="002060"/>
                <w:sz w:val="18"/>
                <w:szCs w:val="18"/>
                <w:lang w:eastAsia="pl-PL"/>
              </w:rPr>
              <w:t xml:space="preserve"> </w:t>
            </w:r>
            <w:r w:rsidR="00DD0279" w:rsidRPr="009F1AA4">
              <w:rPr>
                <w:rFonts w:ascii="Arial" w:hAnsi="Arial" w:cs="Arial"/>
                <w:bCs w:val="0"/>
                <w:i w:val="0"/>
                <w:shadow/>
                <w:color w:val="002060"/>
                <w:sz w:val="18"/>
                <w:szCs w:val="18"/>
                <w:lang w:eastAsia="pl-PL"/>
              </w:rPr>
              <w:t xml:space="preserve"> INNE INFORMACJE</w:t>
            </w:r>
          </w:p>
          <w:p w:rsidR="00907A3C" w:rsidRPr="009F1AA4" w:rsidRDefault="00907A3C" w:rsidP="009F1AA4">
            <w:pPr>
              <w:pStyle w:val="Nagwek2"/>
              <w:spacing w:before="0" w:after="0"/>
              <w:rPr>
                <w:rFonts w:ascii="Arial" w:hAnsi="Arial" w:cs="Arial"/>
                <w:bCs w:val="0"/>
                <w:i w:val="0"/>
                <w:shadow/>
                <w:color w:val="002060"/>
                <w:sz w:val="18"/>
                <w:szCs w:val="18"/>
                <w:lang w:eastAsia="pl-PL"/>
              </w:rPr>
            </w:pPr>
          </w:p>
        </w:tc>
        <w:tc>
          <w:tcPr>
            <w:tcW w:w="8663" w:type="dxa"/>
            <w:tcBorders>
              <w:top w:val="thickThinLargeGap" w:sz="24" w:space="0" w:color="000000"/>
              <w:left w:val="thickThinLargeGap" w:sz="24" w:space="0" w:color="000000"/>
              <w:bottom w:val="thickThinLargeGap" w:sz="24" w:space="0" w:color="000000"/>
              <w:right w:val="thickThinLargeGap" w:sz="24" w:space="0" w:color="000000"/>
            </w:tcBorders>
            <w:shd w:val="clear" w:color="auto" w:fill="auto"/>
          </w:tcPr>
          <w:p w:rsidR="00907A3C" w:rsidRPr="009F1AA4" w:rsidRDefault="00DD0279">
            <w:pPr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1. Uczestnicy kursu muszą posiadać ważne ubezpieczenie  od następstw nieszczęśliwych wypadków (NNW). Odpowiedzialność za zapewnienie ubezpieczenia spoczywa na uczestnikach.</w:t>
            </w:r>
          </w:p>
          <w:p w:rsidR="00907A3C" w:rsidRPr="009F1AA4" w:rsidRDefault="00DD027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2. Organizator nie ponosi odpowiedzialności za zaistniałe wydarzenia.</w:t>
            </w:r>
          </w:p>
          <w:p w:rsidR="00907A3C" w:rsidRPr="009F1AA4" w:rsidRDefault="00DD027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 xml:space="preserve">3. Nocleg we własnym zakresie  </w:t>
            </w:r>
          </w:p>
          <w:p w:rsidR="00907A3C" w:rsidRPr="009F1AA4" w:rsidRDefault="00DD027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4. Zasady uczestnictwa w kursie  zgodnie z Regulaminem uzyskiwania stopni Judo PZ</w:t>
            </w:r>
            <w:r w:rsidR="009F1A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F1AA4">
              <w:rPr>
                <w:rFonts w:ascii="Arial" w:hAnsi="Arial" w:cs="Arial"/>
                <w:sz w:val="18"/>
                <w:szCs w:val="18"/>
              </w:rPr>
              <w:t>Judo</w:t>
            </w:r>
          </w:p>
          <w:p w:rsidR="00907A3C" w:rsidRPr="009F1AA4" w:rsidRDefault="00DD027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 xml:space="preserve">5. Podczas egzaminów obowiązują białe </w:t>
            </w:r>
            <w:proofErr w:type="spellStart"/>
            <w:r w:rsidRPr="009F1AA4">
              <w:rPr>
                <w:rFonts w:ascii="Arial" w:hAnsi="Arial" w:cs="Arial"/>
                <w:sz w:val="18"/>
                <w:szCs w:val="18"/>
              </w:rPr>
              <w:t>judogi</w:t>
            </w:r>
            <w:proofErr w:type="spellEnd"/>
            <w:r w:rsidRPr="009F1AA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07A3C" w:rsidRPr="009F1AA4" w:rsidRDefault="00DD0279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  <w:r w:rsidRPr="009F1AA4">
              <w:rPr>
                <w:rFonts w:ascii="Arial" w:hAnsi="Arial" w:cs="Arial"/>
                <w:sz w:val="18"/>
                <w:szCs w:val="18"/>
              </w:rPr>
              <w:t>6. Niepełnoletni uczestnicy kursu zgłaszają się ze szkoleniowcami klubowymi biorącymi czynny udział w zajęciach; bez opiekuna udział jest niemożliwy.</w:t>
            </w:r>
          </w:p>
        </w:tc>
      </w:tr>
    </w:tbl>
    <w:p w:rsidR="00907A3C" w:rsidRDefault="00907A3C">
      <w:pPr>
        <w:pStyle w:val="Tekstpodstawowywcity"/>
        <w:spacing w:line="240" w:lineRule="auto"/>
        <w:ind w:left="1797" w:hanging="1797"/>
        <w:rPr>
          <w:sz w:val="8"/>
          <w:szCs w:val="8"/>
        </w:rPr>
      </w:pPr>
    </w:p>
    <w:p w:rsidR="00907A3C" w:rsidRPr="009F1AA4" w:rsidRDefault="009F1AA4" w:rsidP="009F1AA4">
      <w:pPr>
        <w:pStyle w:val="Tekstpodstawowywcity"/>
        <w:spacing w:line="240" w:lineRule="auto"/>
        <w:ind w:left="1797" w:hanging="1797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DD0279" w:rsidRPr="009F1AA4">
        <w:rPr>
          <w:rFonts w:ascii="Arial" w:hAnsi="Arial" w:cs="Arial"/>
          <w:sz w:val="20"/>
          <w:szCs w:val="20"/>
        </w:rPr>
        <w:t>Jarosław Mroczko</w:t>
      </w:r>
    </w:p>
    <w:p w:rsidR="00907A3C" w:rsidRPr="009F1AA4" w:rsidRDefault="00DD0279">
      <w:pPr>
        <w:pStyle w:val="Tekstpodstawowywcity"/>
        <w:spacing w:line="240" w:lineRule="auto"/>
        <w:ind w:left="1797" w:hanging="1797"/>
        <w:jc w:val="right"/>
        <w:rPr>
          <w:rFonts w:ascii="Arial" w:hAnsi="Arial" w:cs="Arial"/>
          <w:sz w:val="20"/>
          <w:szCs w:val="20"/>
        </w:rPr>
      </w:pPr>
      <w:r w:rsidRPr="009F1AA4">
        <w:rPr>
          <w:rFonts w:ascii="Arial" w:hAnsi="Arial" w:cs="Arial"/>
          <w:sz w:val="20"/>
          <w:szCs w:val="20"/>
        </w:rPr>
        <w:t xml:space="preserve">                </w:t>
      </w:r>
      <w:r w:rsidR="00C818FE">
        <w:rPr>
          <w:rFonts w:ascii="Arial" w:hAnsi="Arial" w:cs="Arial"/>
          <w:sz w:val="20"/>
          <w:szCs w:val="20"/>
        </w:rPr>
        <w:t xml:space="preserve">      Przewodniczący Komisji KYU i DAN</w:t>
      </w:r>
      <w:r w:rsidRPr="009F1AA4">
        <w:rPr>
          <w:rFonts w:ascii="Arial" w:hAnsi="Arial" w:cs="Arial"/>
          <w:sz w:val="20"/>
          <w:szCs w:val="20"/>
        </w:rPr>
        <w:t xml:space="preserve"> PZ Judo</w:t>
      </w:r>
    </w:p>
    <w:p w:rsidR="00907A3C" w:rsidRPr="009F1AA4" w:rsidRDefault="00907A3C">
      <w:pPr>
        <w:pStyle w:val="Tekstpodstawowywcity"/>
        <w:spacing w:line="240" w:lineRule="auto"/>
        <w:ind w:left="1797" w:hanging="1797"/>
        <w:jc w:val="right"/>
        <w:rPr>
          <w:rFonts w:ascii="Arial" w:hAnsi="Arial" w:cs="Arial"/>
          <w:sz w:val="20"/>
          <w:szCs w:val="20"/>
        </w:rPr>
      </w:pPr>
    </w:p>
    <w:p w:rsidR="00907A3C" w:rsidRDefault="00907A3C" w:rsidP="001D5F6D">
      <w:pPr>
        <w:pStyle w:val="Tekstpodstawowywcity"/>
        <w:spacing w:line="240" w:lineRule="auto"/>
        <w:ind w:left="0" w:firstLine="0"/>
        <w:jc w:val="left"/>
        <w:rPr>
          <w:sz w:val="22"/>
          <w:szCs w:val="22"/>
          <w:u w:val="single"/>
        </w:rPr>
      </w:pPr>
    </w:p>
    <w:p w:rsidR="00907A3C" w:rsidRDefault="00907A3C">
      <w:pPr>
        <w:pStyle w:val="Tekstpodstawowywcity"/>
        <w:spacing w:line="240" w:lineRule="auto"/>
        <w:ind w:left="1797" w:hanging="1797"/>
        <w:rPr>
          <w:sz w:val="22"/>
          <w:szCs w:val="22"/>
          <w:u w:val="single"/>
        </w:rPr>
      </w:pPr>
    </w:p>
    <w:p w:rsidR="00907A3C" w:rsidRDefault="00DD0279">
      <w:pPr>
        <w:pStyle w:val="Tekstpodstawowywcity"/>
        <w:spacing w:line="240" w:lineRule="auto"/>
        <w:ind w:left="1797" w:hanging="1797"/>
      </w:pPr>
      <w:r>
        <w:rPr>
          <w:u w:val="single"/>
        </w:rPr>
        <w:t>Formularz</w:t>
      </w:r>
      <w:r>
        <w:t xml:space="preserve">  zgłoszenia </w:t>
      </w:r>
    </w:p>
    <w:p w:rsidR="00907A3C" w:rsidRDefault="00DD0279">
      <w:pPr>
        <w:pStyle w:val="Tekstpodstawowywcity"/>
        <w:spacing w:line="240" w:lineRule="auto"/>
        <w:ind w:left="1797" w:hanging="1797"/>
      </w:pPr>
      <w:r>
        <w:t>udz</w:t>
      </w:r>
      <w:r w:rsidR="00C818FE">
        <w:t>iału w kursie doszkoleniowym KYU i DAN</w:t>
      </w:r>
    </w:p>
    <w:p w:rsidR="00907A3C" w:rsidRDefault="00907A3C">
      <w:pPr>
        <w:pStyle w:val="Tekstpodstawowywcity"/>
        <w:spacing w:line="240" w:lineRule="auto"/>
        <w:ind w:left="1797" w:hanging="1797"/>
      </w:pPr>
    </w:p>
    <w:tbl>
      <w:tblPr>
        <w:tblW w:w="0" w:type="auto"/>
        <w:tblInd w:w="-1015" w:type="dxa"/>
        <w:tblLayout w:type="fixed"/>
        <w:tblLook w:val="0000"/>
      </w:tblPr>
      <w:tblGrid>
        <w:gridCol w:w="406"/>
        <w:gridCol w:w="3030"/>
        <w:gridCol w:w="939"/>
        <w:gridCol w:w="1134"/>
        <w:gridCol w:w="2410"/>
        <w:gridCol w:w="3419"/>
      </w:tblGrid>
      <w:tr w:rsidR="00907A3C">
        <w:tc>
          <w:tcPr>
            <w:tcW w:w="406" w:type="dxa"/>
            <w:tcBorders>
              <w:top w:val="thickThinLargeGap" w:sz="24" w:space="0" w:color="000000"/>
              <w:left w:val="thickThinLargeGap" w:sz="2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030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Nazwisko imię </w:t>
            </w:r>
          </w:p>
        </w:tc>
        <w:tc>
          <w:tcPr>
            <w:tcW w:w="939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Stopień (</w:t>
            </w:r>
            <w:proofErr w:type="spellStart"/>
            <w:r>
              <w:rPr>
                <w:bCs/>
                <w:sz w:val="18"/>
                <w:szCs w:val="18"/>
                <w:lang w:eastAsia="pl-PL"/>
              </w:rPr>
              <w:t>kyu/da</w:t>
            </w:r>
            <w:proofErr w:type="spellEnd"/>
            <w:r>
              <w:rPr>
                <w:bCs/>
                <w:sz w:val="18"/>
                <w:szCs w:val="18"/>
                <w:lang w:eastAsia="pl-PL"/>
              </w:rPr>
              <w:t>n)</w:t>
            </w:r>
          </w:p>
        </w:tc>
        <w:tc>
          <w:tcPr>
            <w:tcW w:w="1134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Rok urodzenia</w:t>
            </w:r>
          </w:p>
        </w:tc>
        <w:tc>
          <w:tcPr>
            <w:tcW w:w="2410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Klub</w:t>
            </w:r>
          </w:p>
        </w:tc>
        <w:tc>
          <w:tcPr>
            <w:tcW w:w="3419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</w:pPr>
            <w:r>
              <w:rPr>
                <w:bCs/>
                <w:sz w:val="22"/>
                <w:szCs w:val="22"/>
                <w:lang w:eastAsia="pl-PL"/>
              </w:rPr>
              <w:t>Adres mailowy</w:t>
            </w: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1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907A3C" w:rsidRDefault="00907A3C">
      <w:pPr>
        <w:pStyle w:val="Tekstpodstawowywcity"/>
        <w:spacing w:line="240" w:lineRule="auto"/>
        <w:ind w:left="1797" w:hanging="1797"/>
      </w:pPr>
    </w:p>
    <w:p w:rsidR="00907A3C" w:rsidRDefault="00907A3C">
      <w:pPr>
        <w:pStyle w:val="Tekstpodstawowywcity"/>
        <w:spacing w:line="240" w:lineRule="auto"/>
        <w:ind w:left="1797" w:hanging="1797"/>
      </w:pPr>
    </w:p>
    <w:p w:rsidR="00907A3C" w:rsidRDefault="00DD0279">
      <w:pPr>
        <w:pStyle w:val="Tekstpodstawowywcity"/>
        <w:spacing w:line="240" w:lineRule="auto"/>
        <w:ind w:left="1797" w:hanging="1797"/>
        <w:rPr>
          <w:b/>
          <w:sz w:val="16"/>
          <w:szCs w:val="16"/>
        </w:rPr>
      </w:pPr>
      <w:r>
        <w:t xml:space="preserve">                  </w:t>
      </w:r>
    </w:p>
    <w:p w:rsidR="00907A3C" w:rsidRDefault="00DD0279">
      <w:pPr>
        <w:pStyle w:val="Tekstpodstawowywcity"/>
        <w:spacing w:line="240" w:lineRule="auto"/>
        <w:ind w:left="1797" w:hanging="1797"/>
        <w:jc w:val="left"/>
        <w:rPr>
          <w:b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       </w:t>
      </w:r>
      <w:r>
        <w:rPr>
          <w:rFonts w:ascii="Calibri" w:hAnsi="Calibri" w:cs="Calibri"/>
          <w:b/>
          <w:sz w:val="16"/>
          <w:szCs w:val="16"/>
        </w:rPr>
        <w:t>...................................................................................................................</w:t>
      </w:r>
    </w:p>
    <w:p w:rsidR="00907A3C" w:rsidRDefault="00DD0279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Data / nazwisko / podpis przedstawiciela klubu</w:t>
      </w: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</w:p>
    <w:tbl>
      <w:tblPr>
        <w:tblW w:w="0" w:type="auto"/>
        <w:tblInd w:w="-1015" w:type="dxa"/>
        <w:tblLayout w:type="fixed"/>
        <w:tblLook w:val="0000"/>
      </w:tblPr>
      <w:tblGrid>
        <w:gridCol w:w="1399"/>
        <w:gridCol w:w="1275"/>
        <w:gridCol w:w="1276"/>
        <w:gridCol w:w="1173"/>
        <w:gridCol w:w="1105"/>
        <w:gridCol w:w="1106"/>
        <w:gridCol w:w="1106"/>
        <w:gridCol w:w="1180"/>
        <w:gridCol w:w="1576"/>
      </w:tblGrid>
      <w:tr w:rsidR="00907A3C">
        <w:tc>
          <w:tcPr>
            <w:tcW w:w="11196" w:type="dxa"/>
            <w:gridSpan w:val="9"/>
            <w:tcBorders>
              <w:top w:val="thickThinLargeGap" w:sz="24" w:space="0" w:color="000000"/>
              <w:left w:val="thickThinLargeGap" w:sz="24" w:space="0" w:color="000000"/>
              <w:bottom w:val="single" w:sz="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</w:pPr>
            <w:r>
              <w:rPr>
                <w:b/>
                <w:bCs/>
                <w:sz w:val="26"/>
                <w:szCs w:val="26"/>
                <w:lang w:eastAsia="pl-PL"/>
              </w:rPr>
              <w:t>Jestem zainteresowany uczestnictwem w kursie w zakresie</w:t>
            </w:r>
          </w:p>
        </w:tc>
      </w:tr>
      <w:tr w:rsidR="00907A3C">
        <w:tc>
          <w:tcPr>
            <w:tcW w:w="1399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Katame</w:t>
            </w:r>
            <w:proofErr w:type="spellEnd"/>
            <w:r>
              <w:rPr>
                <w:b/>
                <w:bCs/>
                <w:sz w:val="20"/>
                <w:szCs w:val="20"/>
                <w:lang w:eastAsia="pl-PL"/>
              </w:rPr>
              <w:t xml:space="preserve">  No Kata</w:t>
            </w:r>
          </w:p>
        </w:tc>
        <w:tc>
          <w:tcPr>
            <w:tcW w:w="1173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0"/>
                <w:szCs w:val="20"/>
                <w:lang w:eastAsia="pl-PL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Nage</w:t>
            </w:r>
            <w:proofErr w:type="spellEnd"/>
            <w:r>
              <w:rPr>
                <w:b/>
                <w:bCs/>
                <w:sz w:val="20"/>
                <w:szCs w:val="20"/>
                <w:lang w:eastAsia="pl-PL"/>
              </w:rPr>
              <w:t xml:space="preserve"> No Kata</w:t>
            </w:r>
          </w:p>
        </w:tc>
        <w:tc>
          <w:tcPr>
            <w:tcW w:w="6073" w:type="dxa"/>
            <w:gridSpan w:val="5"/>
            <w:tcBorders>
              <w:top w:val="thinThickLargeGap" w:sz="24" w:space="0" w:color="000000"/>
              <w:left w:val="single" w:sz="12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</w:pPr>
            <w:r>
              <w:rPr>
                <w:b/>
                <w:bCs/>
                <w:sz w:val="20"/>
                <w:szCs w:val="20"/>
                <w:lang w:eastAsia="pl-PL"/>
              </w:rPr>
              <w:t xml:space="preserve">Techniki na stopnie </w:t>
            </w:r>
            <w:proofErr w:type="spellStart"/>
            <w:r>
              <w:rPr>
                <w:b/>
                <w:bCs/>
                <w:sz w:val="20"/>
                <w:szCs w:val="20"/>
                <w:lang w:eastAsia="pl-PL"/>
              </w:rPr>
              <w:t>kyu</w:t>
            </w:r>
            <w:proofErr w:type="spellEnd"/>
          </w:p>
        </w:tc>
      </w:tr>
      <w:tr w:rsidR="00907A3C">
        <w:trPr>
          <w:cantSplit/>
        </w:trPr>
        <w:tc>
          <w:tcPr>
            <w:tcW w:w="1399" w:type="dxa"/>
            <w:vMerge w:val="restart"/>
            <w:tcBorders>
              <w:top w:val="thinThickLargeGap" w:sz="24" w:space="0" w:color="000000"/>
              <w:left w:val="thickThinLargeGap" w:sz="24" w:space="0" w:color="000000"/>
              <w:bottom w:val="single" w:sz="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3" w:type="dxa"/>
            <w:vMerge w:val="restart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5" w:type="dxa"/>
            <w:tcBorders>
              <w:top w:val="thinThickLargeGap" w:sz="24" w:space="0" w:color="000000"/>
              <w:left w:val="single" w:sz="12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 xml:space="preserve">1 </w:t>
            </w:r>
            <w:proofErr w:type="spellStart"/>
            <w:r>
              <w:rPr>
                <w:bCs/>
                <w:sz w:val="16"/>
                <w:szCs w:val="16"/>
                <w:lang w:eastAsia="pl-PL"/>
              </w:rPr>
              <w:t>kyu</w:t>
            </w:r>
            <w:proofErr w:type="spellEnd"/>
          </w:p>
        </w:tc>
        <w:tc>
          <w:tcPr>
            <w:tcW w:w="1106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 xml:space="preserve">2 </w:t>
            </w:r>
            <w:proofErr w:type="spellStart"/>
            <w:r>
              <w:rPr>
                <w:bCs/>
                <w:sz w:val="16"/>
                <w:szCs w:val="16"/>
                <w:lang w:eastAsia="pl-PL"/>
              </w:rPr>
              <w:t>kyu</w:t>
            </w:r>
            <w:proofErr w:type="spellEnd"/>
          </w:p>
        </w:tc>
        <w:tc>
          <w:tcPr>
            <w:tcW w:w="1106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 xml:space="preserve">3 </w:t>
            </w:r>
            <w:proofErr w:type="spellStart"/>
            <w:r>
              <w:rPr>
                <w:bCs/>
                <w:sz w:val="16"/>
                <w:szCs w:val="16"/>
                <w:lang w:eastAsia="pl-PL"/>
              </w:rPr>
              <w:t>kyu</w:t>
            </w:r>
            <w:proofErr w:type="spellEnd"/>
          </w:p>
        </w:tc>
        <w:tc>
          <w:tcPr>
            <w:tcW w:w="1180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16"/>
                <w:szCs w:val="16"/>
                <w:lang w:eastAsia="pl-PL"/>
              </w:rPr>
            </w:pPr>
            <w:r>
              <w:rPr>
                <w:bCs/>
                <w:sz w:val="16"/>
                <w:szCs w:val="16"/>
                <w:lang w:eastAsia="pl-PL"/>
              </w:rPr>
              <w:t xml:space="preserve">4 </w:t>
            </w:r>
            <w:proofErr w:type="spellStart"/>
            <w:r>
              <w:rPr>
                <w:bCs/>
                <w:sz w:val="16"/>
                <w:szCs w:val="16"/>
                <w:lang w:eastAsia="pl-PL"/>
              </w:rPr>
              <w:t>kyu</w:t>
            </w:r>
            <w:proofErr w:type="spellEnd"/>
          </w:p>
        </w:tc>
        <w:tc>
          <w:tcPr>
            <w:tcW w:w="1576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</w:pPr>
            <w:r>
              <w:rPr>
                <w:bCs/>
                <w:sz w:val="16"/>
                <w:szCs w:val="16"/>
                <w:lang w:eastAsia="pl-PL"/>
              </w:rPr>
              <w:t xml:space="preserve">5 </w:t>
            </w:r>
            <w:proofErr w:type="spellStart"/>
            <w:r>
              <w:rPr>
                <w:bCs/>
                <w:sz w:val="16"/>
                <w:szCs w:val="16"/>
                <w:lang w:eastAsia="pl-PL"/>
              </w:rPr>
              <w:t>kyu</w:t>
            </w:r>
            <w:proofErr w:type="spellEnd"/>
          </w:p>
        </w:tc>
      </w:tr>
      <w:tr w:rsidR="00907A3C">
        <w:trPr>
          <w:cantSplit/>
        </w:trPr>
        <w:tc>
          <w:tcPr>
            <w:tcW w:w="1399" w:type="dxa"/>
            <w:vMerge/>
            <w:tcBorders>
              <w:top w:val="single" w:sz="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73" w:type="dxa"/>
            <w:vMerge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5" w:type="dxa"/>
            <w:tcBorders>
              <w:top w:val="thinThickLargeGap" w:sz="24" w:space="0" w:color="000000"/>
              <w:left w:val="single" w:sz="12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106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6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80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76" w:type="dxa"/>
            <w:tcBorders>
              <w:top w:val="thinThickLargeGap" w:sz="24" w:space="0" w:color="000000"/>
              <w:left w:val="thinThickLargeGap" w:sz="2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907A3C" w:rsidRDefault="00DD0279">
      <w:pPr>
        <w:pStyle w:val="Tekstpodstawowywcity"/>
        <w:spacing w:line="240" w:lineRule="auto"/>
        <w:ind w:left="1797" w:hanging="1797"/>
        <w:jc w:val="left"/>
        <w:rPr>
          <w:b/>
          <w:sz w:val="20"/>
          <w:szCs w:val="20"/>
        </w:rPr>
      </w:pPr>
      <w:r>
        <w:rPr>
          <w:b/>
          <w:sz w:val="18"/>
          <w:szCs w:val="18"/>
        </w:rPr>
        <w:t>Właściwą odpowiedź</w:t>
      </w:r>
      <w:r>
        <w:rPr>
          <w:b/>
          <w:sz w:val="16"/>
          <w:szCs w:val="16"/>
        </w:rPr>
        <w:t xml:space="preserve"> </w:t>
      </w:r>
      <w:r>
        <w:rPr>
          <w:b/>
          <w:sz w:val="18"/>
          <w:szCs w:val="18"/>
        </w:rPr>
        <w:t>proszę zakreślić</w:t>
      </w:r>
      <w:r>
        <w:rPr>
          <w:b/>
          <w:sz w:val="16"/>
          <w:szCs w:val="16"/>
        </w:rPr>
        <w:t xml:space="preserve"> -</w:t>
      </w:r>
      <w:r>
        <w:rPr>
          <w:b/>
          <w:sz w:val="20"/>
          <w:szCs w:val="20"/>
        </w:rPr>
        <w:t xml:space="preserve"> </w:t>
      </w:r>
      <w:r>
        <w:rPr>
          <w:szCs w:val="28"/>
        </w:rPr>
        <w:t>x</w:t>
      </w:r>
      <w:r>
        <w:rPr>
          <w:b/>
          <w:sz w:val="20"/>
          <w:szCs w:val="20"/>
        </w:rPr>
        <w:t xml:space="preserve"> </w:t>
      </w: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</w:p>
    <w:p w:rsidR="00907A3C" w:rsidRDefault="00DD0279">
      <w:pPr>
        <w:pStyle w:val="Tekstpodstawowywcity"/>
        <w:spacing w:line="240" w:lineRule="auto"/>
        <w:ind w:left="1797" w:hanging="1797"/>
        <w:jc w:val="left"/>
        <w:rPr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Calibri" w:hAnsi="Calibri" w:cs="Calibri"/>
          <w:b/>
          <w:sz w:val="16"/>
          <w:szCs w:val="16"/>
        </w:rPr>
        <w:t>...................................................................................................................</w:t>
      </w:r>
    </w:p>
    <w:p w:rsidR="00907A3C" w:rsidRDefault="00DD0279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Data / nazwisko / podpis uczestnika kursu</w:t>
      </w: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</w:p>
    <w:p w:rsidR="001D5F6D" w:rsidRDefault="001D5F6D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0"/>
          <w:szCs w:val="20"/>
        </w:rPr>
      </w:pPr>
    </w:p>
    <w:p w:rsidR="00907A3C" w:rsidRDefault="00DD0279">
      <w:pPr>
        <w:pStyle w:val="Tekstpodstawowywcity"/>
        <w:spacing w:line="240" w:lineRule="auto"/>
        <w:ind w:left="1797" w:hanging="1797"/>
      </w:pPr>
      <w:r>
        <w:rPr>
          <w:u w:val="single"/>
        </w:rPr>
        <w:t>Wstępny formularz</w:t>
      </w:r>
      <w:r>
        <w:t xml:space="preserve">  zgłoszenia </w:t>
      </w:r>
    </w:p>
    <w:p w:rsidR="00907A3C" w:rsidRDefault="00DD0279">
      <w:pPr>
        <w:pStyle w:val="Tekstpodstawowywcity"/>
        <w:spacing w:line="240" w:lineRule="auto"/>
        <w:ind w:left="1797" w:hanging="1797"/>
      </w:pPr>
      <w:r>
        <w:t xml:space="preserve">do egzaminu </w:t>
      </w:r>
      <w:proofErr w:type="spellStart"/>
      <w:r>
        <w:t>kyu</w:t>
      </w:r>
      <w:proofErr w:type="spellEnd"/>
      <w:r>
        <w:t xml:space="preserve"> / </w:t>
      </w:r>
      <w:proofErr w:type="spellStart"/>
      <w:r>
        <w:t>dan</w:t>
      </w:r>
      <w:proofErr w:type="spellEnd"/>
      <w:r>
        <w:t xml:space="preserve"> podczas kursu doszkoleniowego*</w:t>
      </w:r>
    </w:p>
    <w:p w:rsidR="00907A3C" w:rsidRDefault="00907A3C">
      <w:pPr>
        <w:pStyle w:val="Tekstpodstawowywcity"/>
        <w:spacing w:line="240" w:lineRule="auto"/>
        <w:ind w:left="1797" w:hanging="1797"/>
      </w:pPr>
    </w:p>
    <w:tbl>
      <w:tblPr>
        <w:tblW w:w="0" w:type="auto"/>
        <w:tblInd w:w="-1015" w:type="dxa"/>
        <w:tblLayout w:type="fixed"/>
        <w:tblLook w:val="0000"/>
      </w:tblPr>
      <w:tblGrid>
        <w:gridCol w:w="406"/>
        <w:gridCol w:w="3030"/>
        <w:gridCol w:w="939"/>
        <w:gridCol w:w="993"/>
        <w:gridCol w:w="2551"/>
        <w:gridCol w:w="3419"/>
      </w:tblGrid>
      <w:tr w:rsidR="00907A3C">
        <w:tc>
          <w:tcPr>
            <w:tcW w:w="406" w:type="dxa"/>
            <w:tcBorders>
              <w:top w:val="thickThinLargeGap" w:sz="24" w:space="0" w:color="000000"/>
              <w:left w:val="thickThinLargeGap" w:sz="2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22"/>
                <w:szCs w:val="22"/>
                <w:lang w:eastAsia="pl-PL"/>
              </w:rPr>
            </w:pPr>
            <w:proofErr w:type="spellStart"/>
            <w:r>
              <w:rPr>
                <w:bCs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030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 xml:space="preserve">Nazwisko imię </w:t>
            </w:r>
          </w:p>
        </w:tc>
        <w:tc>
          <w:tcPr>
            <w:tcW w:w="939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18"/>
                <w:szCs w:val="18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Aktualny stopień (</w:t>
            </w:r>
            <w:proofErr w:type="spellStart"/>
            <w:r>
              <w:rPr>
                <w:bCs/>
                <w:sz w:val="18"/>
                <w:szCs w:val="18"/>
                <w:lang w:eastAsia="pl-PL"/>
              </w:rPr>
              <w:t>kyu/da</w:t>
            </w:r>
            <w:proofErr w:type="spellEnd"/>
            <w:r>
              <w:rPr>
                <w:bCs/>
                <w:sz w:val="18"/>
                <w:szCs w:val="18"/>
                <w:lang w:eastAsia="pl-PL"/>
              </w:rPr>
              <w:t>n)</w:t>
            </w:r>
          </w:p>
        </w:tc>
        <w:tc>
          <w:tcPr>
            <w:tcW w:w="993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18"/>
                <w:szCs w:val="18"/>
                <w:lang w:eastAsia="pl-PL"/>
              </w:rPr>
              <w:t>Rok urodzenia</w:t>
            </w:r>
          </w:p>
        </w:tc>
        <w:tc>
          <w:tcPr>
            <w:tcW w:w="2551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Klub</w:t>
            </w:r>
          </w:p>
        </w:tc>
        <w:tc>
          <w:tcPr>
            <w:tcW w:w="3419" w:type="dxa"/>
            <w:tcBorders>
              <w:top w:val="thickThin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</w:pPr>
            <w:r>
              <w:rPr>
                <w:bCs/>
                <w:sz w:val="22"/>
                <w:szCs w:val="22"/>
                <w:lang w:eastAsia="pl-PL"/>
              </w:rPr>
              <w:t>Adres mailowy</w:t>
            </w: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  <w:tr w:rsidR="00907A3C">
        <w:tc>
          <w:tcPr>
            <w:tcW w:w="406" w:type="dxa"/>
            <w:tcBorders>
              <w:top w:val="thinThickLargeGap" w:sz="24" w:space="0" w:color="000000"/>
              <w:left w:val="thickThinLargeGap" w:sz="2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DD0279">
            <w:pPr>
              <w:pStyle w:val="Tekstpodstawowywcity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30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3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993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551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419" w:type="dxa"/>
            <w:tcBorders>
              <w:top w:val="thinThickLargeGap" w:sz="2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  <w:shd w:val="clear" w:color="auto" w:fill="auto"/>
          </w:tcPr>
          <w:p w:rsidR="00907A3C" w:rsidRDefault="00907A3C">
            <w:pPr>
              <w:pStyle w:val="Tekstpodstawowywcity"/>
              <w:snapToGrid w:val="0"/>
              <w:spacing w:line="240" w:lineRule="auto"/>
              <w:ind w:left="0" w:firstLine="0"/>
              <w:rPr>
                <w:b/>
                <w:bCs/>
                <w:sz w:val="22"/>
                <w:szCs w:val="22"/>
                <w:lang w:eastAsia="pl-PL"/>
              </w:rPr>
            </w:pPr>
          </w:p>
        </w:tc>
      </w:tr>
    </w:tbl>
    <w:p w:rsidR="00907A3C" w:rsidRDefault="00DD0279">
      <w:pPr>
        <w:pStyle w:val="Tekstpodstawowywcity"/>
        <w:spacing w:line="240" w:lineRule="auto"/>
        <w:ind w:left="1797" w:hanging="1797"/>
        <w:jc w:val="left"/>
        <w:rPr>
          <w:b/>
          <w:sz w:val="22"/>
          <w:szCs w:val="22"/>
          <w:u w:val="single"/>
        </w:rPr>
      </w:pPr>
      <w:r>
        <w:t xml:space="preserve">*- </w:t>
      </w:r>
      <w:r>
        <w:rPr>
          <w:b/>
          <w:sz w:val="16"/>
          <w:szCs w:val="16"/>
        </w:rPr>
        <w:t>przed przystąpieniem do egzaminu  należy  przedłożyć Komisji wypełniony wniosek o przystąpieniu do egzaminu i nadaniu stopnia szkoleniowego / mistrzowskiego wraz z dowodem wniesienia opłaty egzaminacyjnej</w:t>
      </w: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2"/>
          <w:szCs w:val="22"/>
          <w:u w:val="single"/>
        </w:rPr>
      </w:pPr>
    </w:p>
    <w:p w:rsidR="00907A3C" w:rsidRDefault="00907A3C">
      <w:pPr>
        <w:pStyle w:val="Tekstpodstawowywcity"/>
        <w:spacing w:line="240" w:lineRule="auto"/>
        <w:ind w:left="1797" w:hanging="1797"/>
        <w:rPr>
          <w:b/>
          <w:sz w:val="22"/>
          <w:szCs w:val="22"/>
          <w:u w:val="single"/>
        </w:rPr>
      </w:pPr>
    </w:p>
    <w:p w:rsidR="00907A3C" w:rsidRDefault="00DD0279">
      <w:pPr>
        <w:pStyle w:val="Tekstpodstawowywcity"/>
        <w:spacing w:line="240" w:lineRule="auto"/>
        <w:ind w:left="1797" w:hanging="1797"/>
        <w:jc w:val="left"/>
        <w:rPr>
          <w:b/>
        </w:rPr>
      </w:pP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b/>
          <w:sz w:val="16"/>
          <w:szCs w:val="16"/>
        </w:rPr>
        <w:t>........................................................................................................................</w:t>
      </w:r>
    </w:p>
    <w:p w:rsidR="00DD0279" w:rsidRDefault="00DD0279">
      <w:pPr>
        <w:pStyle w:val="Tekstpodstawowywcity"/>
        <w:spacing w:line="240" w:lineRule="auto"/>
        <w:ind w:left="1797" w:hanging="1797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  <w:szCs w:val="20"/>
        </w:rPr>
        <w:t>Data / nazwisko / podpis kandydata do egzaminu</w:t>
      </w:r>
    </w:p>
    <w:sectPr w:rsidR="00DD0279" w:rsidSect="00907A3C">
      <w:pgSz w:w="11906" w:h="16838"/>
      <w:pgMar w:top="284" w:right="1304" w:bottom="510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mallCaps/>
        <w:sz w:val="12"/>
        <w:szCs w:val="1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2"/>
        <w:szCs w:val="1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>
    <w:nsid w:val="13E03BFA"/>
    <w:multiLevelType w:val="multilevel"/>
    <w:tmpl w:val="99ACF400"/>
    <w:lvl w:ilvl="0">
      <w:start w:val="1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55" w:hanging="93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0437AE5"/>
    <w:multiLevelType w:val="multilevel"/>
    <w:tmpl w:val="F7D8D48E"/>
    <w:lvl w:ilvl="0">
      <w:start w:val="1"/>
      <w:numFmt w:val="decimalZero"/>
      <w:lvlText w:val="%1"/>
      <w:lvlJc w:val="left"/>
      <w:pPr>
        <w:ind w:left="1200" w:hanging="120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C7A0142"/>
    <w:multiLevelType w:val="hybridMultilevel"/>
    <w:tmpl w:val="66D43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2BFC"/>
    <w:multiLevelType w:val="hybridMultilevel"/>
    <w:tmpl w:val="C812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644766"/>
    <w:multiLevelType w:val="multilevel"/>
    <w:tmpl w:val="44480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Zero"/>
      <w:isLgl/>
      <w:lvlText w:val="%1.%2"/>
      <w:lvlJc w:val="left"/>
      <w:pPr>
        <w:ind w:left="1470" w:hanging="1110"/>
      </w:pPr>
      <w:rPr>
        <w:rFonts w:hint="default"/>
      </w:rPr>
    </w:lvl>
    <w:lvl w:ilvl="2">
      <w:start w:val="2016"/>
      <w:numFmt w:val="decimal"/>
      <w:isLgl/>
      <w:lvlText w:val="%1.%2.%3"/>
      <w:lvlJc w:val="left"/>
      <w:pPr>
        <w:ind w:left="1470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D4490"/>
    <w:rsid w:val="000569A3"/>
    <w:rsid w:val="001D4490"/>
    <w:rsid w:val="001D5F6D"/>
    <w:rsid w:val="004053DA"/>
    <w:rsid w:val="005B18BB"/>
    <w:rsid w:val="005F4B2B"/>
    <w:rsid w:val="006A230B"/>
    <w:rsid w:val="00907A3C"/>
    <w:rsid w:val="009F1AA4"/>
    <w:rsid w:val="00C818FE"/>
    <w:rsid w:val="00DD0279"/>
    <w:rsid w:val="00F7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A3C"/>
    <w:pPr>
      <w:suppressAutoHyphens/>
    </w:pPr>
    <w:rPr>
      <w:color w:val="000000"/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907A3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07A3C"/>
  </w:style>
  <w:style w:type="character" w:customStyle="1" w:styleId="WW8Num1z1">
    <w:name w:val="WW8Num1z1"/>
    <w:rsid w:val="00907A3C"/>
  </w:style>
  <w:style w:type="character" w:customStyle="1" w:styleId="WW8Num1z2">
    <w:name w:val="WW8Num1z2"/>
    <w:rsid w:val="00907A3C"/>
  </w:style>
  <w:style w:type="character" w:customStyle="1" w:styleId="WW8Num1z3">
    <w:name w:val="WW8Num1z3"/>
    <w:rsid w:val="00907A3C"/>
  </w:style>
  <w:style w:type="character" w:customStyle="1" w:styleId="WW8Num1z4">
    <w:name w:val="WW8Num1z4"/>
    <w:rsid w:val="00907A3C"/>
  </w:style>
  <w:style w:type="character" w:customStyle="1" w:styleId="WW8Num1z5">
    <w:name w:val="WW8Num1z5"/>
    <w:rsid w:val="00907A3C"/>
  </w:style>
  <w:style w:type="character" w:customStyle="1" w:styleId="WW8Num1z6">
    <w:name w:val="WW8Num1z6"/>
    <w:rsid w:val="00907A3C"/>
  </w:style>
  <w:style w:type="character" w:customStyle="1" w:styleId="WW8Num1z7">
    <w:name w:val="WW8Num1z7"/>
    <w:rsid w:val="00907A3C"/>
  </w:style>
  <w:style w:type="character" w:customStyle="1" w:styleId="WW8Num1z8">
    <w:name w:val="WW8Num1z8"/>
    <w:rsid w:val="00907A3C"/>
  </w:style>
  <w:style w:type="character" w:customStyle="1" w:styleId="WW8Num2z0">
    <w:name w:val="WW8Num2z0"/>
    <w:rsid w:val="00907A3C"/>
    <w:rPr>
      <w:rFonts w:ascii="Wingdings" w:hAnsi="Wingdings" w:cs="Wingdings"/>
      <w:smallCaps/>
      <w:sz w:val="12"/>
      <w:szCs w:val="12"/>
    </w:rPr>
  </w:style>
  <w:style w:type="character" w:customStyle="1" w:styleId="WW8Num2z1">
    <w:name w:val="WW8Num2z1"/>
    <w:rsid w:val="00907A3C"/>
    <w:rPr>
      <w:rFonts w:ascii="Wingdings" w:hAnsi="Wingdings" w:cs="Wingdings"/>
    </w:rPr>
  </w:style>
  <w:style w:type="character" w:customStyle="1" w:styleId="WW8Num2z3">
    <w:name w:val="WW8Num2z3"/>
    <w:rsid w:val="00907A3C"/>
    <w:rPr>
      <w:rFonts w:ascii="Symbol" w:hAnsi="Symbol" w:cs="Symbol"/>
    </w:rPr>
  </w:style>
  <w:style w:type="character" w:customStyle="1" w:styleId="WW8Num3z0">
    <w:name w:val="WW8Num3z0"/>
    <w:rsid w:val="00907A3C"/>
    <w:rPr>
      <w:rFonts w:ascii="Wingdings" w:hAnsi="Wingdings" w:cs="Wingdings" w:hint="default"/>
      <w:sz w:val="12"/>
      <w:szCs w:val="12"/>
    </w:rPr>
  </w:style>
  <w:style w:type="character" w:customStyle="1" w:styleId="WW8Num3z1">
    <w:name w:val="WW8Num3z1"/>
    <w:rsid w:val="00907A3C"/>
    <w:rPr>
      <w:rFonts w:ascii="Wingdings" w:hAnsi="Wingdings" w:cs="Wingdings" w:hint="default"/>
    </w:rPr>
  </w:style>
  <w:style w:type="character" w:customStyle="1" w:styleId="WW8Num3z3">
    <w:name w:val="WW8Num3z3"/>
    <w:rsid w:val="00907A3C"/>
    <w:rPr>
      <w:rFonts w:ascii="Symbol" w:hAnsi="Symbol" w:cs="Symbol" w:hint="default"/>
    </w:rPr>
  </w:style>
  <w:style w:type="character" w:customStyle="1" w:styleId="WW8Num4z0">
    <w:name w:val="WW8Num4z0"/>
    <w:rsid w:val="00907A3C"/>
    <w:rPr>
      <w:rFonts w:ascii="Wingdings" w:hAnsi="Wingdings" w:cs="Wingdings" w:hint="default"/>
      <w:sz w:val="12"/>
      <w:szCs w:val="12"/>
    </w:rPr>
  </w:style>
  <w:style w:type="character" w:customStyle="1" w:styleId="WW8Num4z1">
    <w:name w:val="WW8Num4z1"/>
    <w:rsid w:val="00907A3C"/>
    <w:rPr>
      <w:rFonts w:ascii="Wingdings" w:hAnsi="Wingdings" w:cs="Wingdings" w:hint="default"/>
    </w:rPr>
  </w:style>
  <w:style w:type="character" w:customStyle="1" w:styleId="WW8Num4z3">
    <w:name w:val="WW8Num4z3"/>
    <w:rsid w:val="00907A3C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907A3C"/>
  </w:style>
  <w:style w:type="character" w:customStyle="1" w:styleId="Nagwek2Znak">
    <w:name w:val="Nagłówek 2 Znak"/>
    <w:rsid w:val="00907A3C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styleId="Hipercze">
    <w:name w:val="Hyperlink"/>
    <w:rsid w:val="00907A3C"/>
    <w:rPr>
      <w:rFonts w:cs="Times New Roman"/>
      <w:color w:val="666633"/>
      <w:u w:val="single"/>
    </w:rPr>
  </w:style>
  <w:style w:type="character" w:customStyle="1" w:styleId="TekstpodstawowywcityZnak">
    <w:name w:val="Tekst podstawowy wcięty Znak"/>
    <w:rsid w:val="00907A3C"/>
    <w:rPr>
      <w:color w:val="000000"/>
      <w:sz w:val="24"/>
      <w:szCs w:val="24"/>
    </w:rPr>
  </w:style>
  <w:style w:type="character" w:customStyle="1" w:styleId="Tekstpodstawowy2Znak">
    <w:name w:val="Tekst podstawowy 2 Znak"/>
    <w:rsid w:val="00907A3C"/>
    <w:rPr>
      <w:color w:val="000000"/>
      <w:sz w:val="24"/>
      <w:szCs w:val="24"/>
    </w:rPr>
  </w:style>
  <w:style w:type="character" w:customStyle="1" w:styleId="Tekstpodstawowywcity2Znak">
    <w:name w:val="Tekst podstawowy wcięty 2 Znak"/>
    <w:rsid w:val="00907A3C"/>
    <w:rPr>
      <w:color w:val="000000"/>
      <w:sz w:val="24"/>
      <w:szCs w:val="24"/>
    </w:rPr>
  </w:style>
  <w:style w:type="character" w:customStyle="1" w:styleId="NagwekZnak">
    <w:name w:val="Nagłówek Znak"/>
    <w:rsid w:val="00907A3C"/>
    <w:rPr>
      <w:rFonts w:cs="Times New Roman"/>
      <w:color w:val="000000"/>
      <w:sz w:val="24"/>
      <w:szCs w:val="24"/>
    </w:rPr>
  </w:style>
  <w:style w:type="character" w:customStyle="1" w:styleId="StopkaZnak">
    <w:name w:val="Stopka Znak"/>
    <w:rsid w:val="00907A3C"/>
    <w:rPr>
      <w:rFonts w:cs="Times New Roman"/>
      <w:color w:val="000000"/>
      <w:sz w:val="24"/>
      <w:szCs w:val="24"/>
    </w:rPr>
  </w:style>
  <w:style w:type="character" w:customStyle="1" w:styleId="Odwoaniedokomentarza1">
    <w:name w:val="Odwołanie do komentarza1"/>
    <w:rsid w:val="00907A3C"/>
    <w:rPr>
      <w:rFonts w:cs="Times New Roman"/>
      <w:sz w:val="16"/>
      <w:szCs w:val="16"/>
    </w:rPr>
  </w:style>
  <w:style w:type="character" w:customStyle="1" w:styleId="TekstkomentarzaZnak">
    <w:name w:val="Tekst komentarza Znak"/>
    <w:rsid w:val="00907A3C"/>
    <w:rPr>
      <w:rFonts w:cs="Times New Roman"/>
      <w:color w:val="000000"/>
    </w:rPr>
  </w:style>
  <w:style w:type="character" w:customStyle="1" w:styleId="TematkomentarzaZnak">
    <w:name w:val="Temat komentarza Znak"/>
    <w:rsid w:val="00907A3C"/>
    <w:rPr>
      <w:rFonts w:cs="Times New Roman"/>
      <w:b/>
      <w:bCs/>
      <w:color w:val="000000"/>
    </w:rPr>
  </w:style>
  <w:style w:type="character" w:customStyle="1" w:styleId="TekstdymkaZnak">
    <w:name w:val="Tekst dymka Znak"/>
    <w:rsid w:val="00907A3C"/>
    <w:rPr>
      <w:rFonts w:ascii="Tahoma" w:hAnsi="Tahoma" w:cs="Tahoma"/>
      <w:color w:val="000000"/>
      <w:sz w:val="16"/>
      <w:szCs w:val="16"/>
    </w:rPr>
  </w:style>
  <w:style w:type="character" w:styleId="UyteHipercze">
    <w:name w:val="FollowedHyperlink"/>
    <w:rsid w:val="00907A3C"/>
    <w:rPr>
      <w:color w:val="800080"/>
      <w:u w:val="single"/>
    </w:rPr>
  </w:style>
  <w:style w:type="paragraph" w:customStyle="1" w:styleId="Nagwek1">
    <w:name w:val="Nagłówek1"/>
    <w:basedOn w:val="Normalny"/>
    <w:next w:val="Tekstpodstawowy"/>
    <w:rsid w:val="00907A3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07A3C"/>
    <w:pPr>
      <w:spacing w:after="140" w:line="288" w:lineRule="auto"/>
    </w:pPr>
  </w:style>
  <w:style w:type="paragraph" w:styleId="Lista">
    <w:name w:val="List"/>
    <w:basedOn w:val="Tekstpodstawowy"/>
    <w:rsid w:val="00907A3C"/>
    <w:rPr>
      <w:rFonts w:cs="Mangal"/>
    </w:rPr>
  </w:style>
  <w:style w:type="paragraph" w:styleId="Legenda">
    <w:name w:val="caption"/>
    <w:basedOn w:val="Normalny"/>
    <w:qFormat/>
    <w:rsid w:val="00907A3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07A3C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907A3C"/>
    <w:pPr>
      <w:spacing w:line="360" w:lineRule="auto"/>
      <w:ind w:left="1800" w:hanging="1800"/>
      <w:jc w:val="center"/>
    </w:pPr>
  </w:style>
  <w:style w:type="paragraph" w:customStyle="1" w:styleId="Tekstpodstawowy21">
    <w:name w:val="Tekst podstawowy 21"/>
    <w:basedOn w:val="Normalny"/>
    <w:rsid w:val="00907A3C"/>
    <w:pPr>
      <w:spacing w:after="120" w:line="480" w:lineRule="auto"/>
    </w:pPr>
  </w:style>
  <w:style w:type="paragraph" w:customStyle="1" w:styleId="Tekstpodstawowywcity22">
    <w:name w:val="Tekst podstawowy wcięty 22"/>
    <w:basedOn w:val="Normalny"/>
    <w:rsid w:val="00907A3C"/>
    <w:pPr>
      <w:spacing w:after="120" w:line="480" w:lineRule="auto"/>
      <w:ind w:left="283"/>
    </w:pPr>
  </w:style>
  <w:style w:type="paragraph" w:styleId="Nagwek">
    <w:name w:val="header"/>
    <w:basedOn w:val="Normalny"/>
    <w:rsid w:val="00907A3C"/>
  </w:style>
  <w:style w:type="paragraph" w:styleId="Stopka">
    <w:name w:val="footer"/>
    <w:basedOn w:val="Normalny"/>
    <w:rsid w:val="00907A3C"/>
  </w:style>
  <w:style w:type="paragraph" w:customStyle="1" w:styleId="Tekstkomentarza1">
    <w:name w:val="Tekst komentarza1"/>
    <w:basedOn w:val="Normalny"/>
    <w:rsid w:val="00907A3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907A3C"/>
    <w:rPr>
      <w:b/>
      <w:bCs/>
    </w:rPr>
  </w:style>
  <w:style w:type="paragraph" w:styleId="Tekstdymka">
    <w:name w:val="Balloon Text"/>
    <w:basedOn w:val="Normalny"/>
    <w:rsid w:val="00907A3C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07A3C"/>
    <w:pPr>
      <w:suppressLineNumbers/>
      <w:spacing w:after="200" w:line="276" w:lineRule="auto"/>
    </w:pPr>
    <w:rPr>
      <w:rFonts w:ascii="Calibri" w:hAnsi="Calibri" w:cs="Calibri"/>
      <w:color w:val="auto"/>
      <w:sz w:val="22"/>
      <w:szCs w:val="22"/>
    </w:rPr>
  </w:style>
  <w:style w:type="paragraph" w:customStyle="1" w:styleId="Tekstpodstawowywcity21">
    <w:name w:val="Tekst podstawowy wcięty 21"/>
    <w:basedOn w:val="Normalny"/>
    <w:rsid w:val="00907A3C"/>
    <w:pPr>
      <w:spacing w:after="120" w:line="480" w:lineRule="auto"/>
      <w:ind w:left="283"/>
    </w:pPr>
  </w:style>
  <w:style w:type="paragraph" w:customStyle="1" w:styleId="Default">
    <w:name w:val="Default"/>
    <w:rsid w:val="00907A3C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907A3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5B1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712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ORGANIZACYJNY</vt:lpstr>
    </vt:vector>
  </TitlesOfParts>
  <Company/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ORGANIZACYJNY</dc:title>
  <dc:creator>Zbyszek</dc:creator>
  <cp:lastModifiedBy>admin</cp:lastModifiedBy>
  <cp:revision>8</cp:revision>
  <cp:lastPrinted>2016-06-04T17:08:00Z</cp:lastPrinted>
  <dcterms:created xsi:type="dcterms:W3CDTF">2016-06-01T07:47:00Z</dcterms:created>
  <dcterms:modified xsi:type="dcterms:W3CDTF">2016-06-04T17:11:00Z</dcterms:modified>
</cp:coreProperties>
</file>